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C" w:rsidRPr="00C2677C" w:rsidRDefault="00493A03" w:rsidP="00C2677C">
      <w:pPr>
        <w:pStyle w:val="a7"/>
        <w:jc w:val="center"/>
        <w:rPr>
          <w:rStyle w:val="aa"/>
          <w:b w:val="0"/>
        </w:rPr>
      </w:pPr>
      <w:r>
        <w:rPr>
          <w:rStyle w:val="aa"/>
          <w:b w:val="0"/>
        </w:rPr>
        <w:t>,</w:t>
      </w:r>
      <w:r w:rsidR="00E5771C" w:rsidRPr="00C2677C">
        <w:rPr>
          <w:rStyle w:val="aa"/>
          <w:b w:val="0"/>
        </w:rPr>
        <w:t>Министерство образования Оренбургской области</w:t>
      </w: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2"/>
        <w:gridCol w:w="222"/>
      </w:tblGrid>
      <w:tr w:rsidR="00E5771C" w:rsidRPr="00C2677C" w:rsidTr="00E5771C">
        <w:tc>
          <w:tcPr>
            <w:tcW w:w="4786" w:type="dxa"/>
          </w:tcPr>
          <w:p w:rsidR="00E5771C" w:rsidRPr="00C2677C" w:rsidRDefault="00974A6E" w:rsidP="00C2677C">
            <w:pPr>
              <w:pStyle w:val="a7"/>
              <w:jc w:val="right"/>
              <w:rPr>
                <w:rStyle w:val="a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513830" cy="248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83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E5771C" w:rsidRPr="00C2677C" w:rsidRDefault="00E5771C" w:rsidP="00C2677C">
            <w:pPr>
              <w:pStyle w:val="a7"/>
              <w:jc w:val="right"/>
              <w:rPr>
                <w:rStyle w:val="aa"/>
                <w:b w:val="0"/>
              </w:rPr>
            </w:pPr>
          </w:p>
        </w:tc>
      </w:tr>
    </w:tbl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 ПРОФЕССИОНАЛЬНОГО ОБУЧЕНИЯ</w:t>
      </w:r>
    </w:p>
    <w:p w:rsidR="00F325BB" w:rsidRDefault="004F7D5A" w:rsidP="00C2677C">
      <w:pPr>
        <w:pStyle w:val="a7"/>
        <w:jc w:val="center"/>
      </w:pPr>
      <w:r>
        <w:rPr>
          <w:rStyle w:val="aa"/>
          <w:b w:val="0"/>
        </w:rPr>
        <w:t>16839</w:t>
      </w:r>
      <w:r w:rsidR="00F325BB">
        <w:rPr>
          <w:rStyle w:val="aa"/>
          <w:b w:val="0"/>
        </w:rPr>
        <w:t>«</w:t>
      </w:r>
      <w:r w:rsidR="00F325BB">
        <w:t>Помощник бурильщика эксплуатационного и разведочного</w:t>
      </w:r>
    </w:p>
    <w:p w:rsidR="00F325BB" w:rsidRDefault="00F325BB" w:rsidP="00C2677C">
      <w:pPr>
        <w:pStyle w:val="a7"/>
        <w:jc w:val="center"/>
      </w:pPr>
      <w:r>
        <w:t xml:space="preserve"> бурения скважин на нефть и газ (</w:t>
      </w:r>
      <w:r w:rsidR="004F7D5A">
        <w:t>второй</w:t>
      </w:r>
      <w:r>
        <w:t>)»</w:t>
      </w:r>
    </w:p>
    <w:p w:rsidR="00E5771C" w:rsidRPr="00C2677C" w:rsidRDefault="00F325BB" w:rsidP="00C2677C">
      <w:pPr>
        <w:pStyle w:val="a7"/>
        <w:jc w:val="center"/>
        <w:rPr>
          <w:rStyle w:val="aa"/>
          <w:b w:val="0"/>
        </w:rPr>
      </w:pPr>
      <w:r>
        <w:rPr>
          <w:rStyle w:val="aa"/>
          <w:b w:val="0"/>
        </w:rPr>
        <w:t>4</w:t>
      </w:r>
      <w:r w:rsidR="00E5771C" w:rsidRPr="00C2677C">
        <w:rPr>
          <w:rStyle w:val="aa"/>
          <w:b w:val="0"/>
        </w:rPr>
        <w:t>-</w:t>
      </w:r>
      <w:r w:rsidR="004F7D5A">
        <w:rPr>
          <w:rStyle w:val="aa"/>
          <w:b w:val="0"/>
        </w:rPr>
        <w:t>6</w:t>
      </w:r>
      <w:r w:rsidR="00E5771C" w:rsidRPr="00C2677C">
        <w:rPr>
          <w:rStyle w:val="aa"/>
          <w:b w:val="0"/>
        </w:rPr>
        <w:t xml:space="preserve"> разряд</w:t>
      </w:r>
    </w:p>
    <w:p w:rsidR="00E5771C" w:rsidRPr="00C2677C" w:rsidRDefault="00E5771C" w:rsidP="00C2677C">
      <w:pPr>
        <w:pStyle w:val="a7"/>
        <w:jc w:val="center"/>
        <w:rPr>
          <w:rStyle w:val="aa"/>
          <w:b w:val="0"/>
        </w:rPr>
      </w:pPr>
    </w:p>
    <w:p w:rsidR="00E5771C" w:rsidRPr="00C2677C" w:rsidRDefault="00F325BB" w:rsidP="00EA6667">
      <w:pPr>
        <w:pStyle w:val="a7"/>
        <w:jc w:val="center"/>
        <w:rPr>
          <w:rStyle w:val="aa"/>
          <w:b w:val="0"/>
        </w:rPr>
      </w:pPr>
      <w:r>
        <w:rPr>
          <w:rStyle w:val="aa"/>
          <w:b w:val="0"/>
        </w:rPr>
        <w:t>256</w:t>
      </w:r>
      <w:r w:rsidR="00EA6667">
        <w:rPr>
          <w:rStyle w:val="aa"/>
          <w:b w:val="0"/>
        </w:rPr>
        <w:t xml:space="preserve"> час</w:t>
      </w:r>
      <w:r>
        <w:rPr>
          <w:rStyle w:val="aa"/>
          <w:b w:val="0"/>
        </w:rPr>
        <w:t>ов</w:t>
      </w: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Default="00E5771C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Pr="00C2677C" w:rsidRDefault="00945A22" w:rsidP="00C2677C">
      <w:pPr>
        <w:pStyle w:val="a7"/>
        <w:rPr>
          <w:rStyle w:val="aa"/>
          <w:b w:val="0"/>
        </w:rPr>
      </w:pPr>
    </w:p>
    <w:p w:rsidR="00E5771C" w:rsidRPr="00C2677C" w:rsidRDefault="00E5771C" w:rsidP="00C2677C">
      <w:pPr>
        <w:pStyle w:val="a7"/>
      </w:pPr>
    </w:p>
    <w:p w:rsidR="00E5771C" w:rsidRDefault="00E5771C" w:rsidP="00C2677C">
      <w:pPr>
        <w:pStyle w:val="a7"/>
      </w:pPr>
    </w:p>
    <w:p w:rsidR="00175BCD" w:rsidRDefault="00175BCD" w:rsidP="00C2677C">
      <w:pPr>
        <w:pStyle w:val="a7"/>
      </w:pPr>
    </w:p>
    <w:p w:rsidR="00175BCD" w:rsidRDefault="00175BCD" w:rsidP="00C2677C">
      <w:pPr>
        <w:pStyle w:val="a7"/>
      </w:pPr>
    </w:p>
    <w:p w:rsidR="002F73AD" w:rsidRDefault="002F73AD" w:rsidP="00C2677C">
      <w:pPr>
        <w:pStyle w:val="a7"/>
      </w:pPr>
    </w:p>
    <w:p w:rsidR="002F73AD" w:rsidRPr="00C2677C" w:rsidRDefault="002F73AD" w:rsidP="00C2677C">
      <w:pPr>
        <w:pStyle w:val="a7"/>
      </w:pPr>
    </w:p>
    <w:p w:rsidR="00E5771C" w:rsidRPr="00C2677C" w:rsidRDefault="00E5771C" w:rsidP="00F36C1F">
      <w:pPr>
        <w:pStyle w:val="a7"/>
        <w:ind w:left="-142"/>
        <w:rPr>
          <w:rStyle w:val="aa"/>
          <w:b w:val="0"/>
        </w:rPr>
      </w:pPr>
    </w:p>
    <w:p w:rsidR="00E5771C" w:rsidRPr="00C2677C" w:rsidRDefault="00DE5B66" w:rsidP="00F36C1F">
      <w:pPr>
        <w:pStyle w:val="a7"/>
        <w:ind w:left="-142"/>
        <w:jc w:val="center"/>
        <w:rPr>
          <w:b/>
        </w:rPr>
      </w:pPr>
      <w:bookmarkStart w:id="0" w:name="bookmark0"/>
      <w:r w:rsidRPr="00C2677C">
        <w:rPr>
          <w:b/>
        </w:rPr>
        <w:t xml:space="preserve">1. </w:t>
      </w:r>
      <w:r w:rsidR="00E5771C" w:rsidRPr="00C2677C">
        <w:rPr>
          <w:b/>
        </w:rPr>
        <w:t>ПАСПОРТ ПРОГРАММЫ</w:t>
      </w:r>
      <w:r w:rsidR="00E5771C" w:rsidRPr="00C2677C">
        <w:rPr>
          <w:b/>
        </w:rPr>
        <w:br/>
        <w:t>ПРОФЕССИОНАЛЬН</w:t>
      </w:r>
      <w:bookmarkEnd w:id="0"/>
      <w:r w:rsidR="00E5771C" w:rsidRPr="00C2677C">
        <w:rPr>
          <w:b/>
        </w:rPr>
        <w:t>ОГО ОБУЧЕНИЯ</w:t>
      </w:r>
    </w:p>
    <w:p w:rsidR="00E5771C" w:rsidRPr="00C2677C" w:rsidRDefault="00DE5B66" w:rsidP="00F36C1F">
      <w:pPr>
        <w:pStyle w:val="a7"/>
        <w:ind w:left="-142"/>
        <w:rPr>
          <w:b/>
        </w:rPr>
      </w:pPr>
      <w:r w:rsidRPr="00C2677C">
        <w:t xml:space="preserve">1.1 </w:t>
      </w:r>
      <w:bookmarkStart w:id="1" w:name="bookmark1"/>
      <w:r w:rsidR="00E5771C" w:rsidRPr="00C2677C">
        <w:t>Общие положения</w:t>
      </w:r>
      <w:bookmarkEnd w:id="1"/>
    </w:p>
    <w:p w:rsidR="00E5771C" w:rsidRPr="00C2677C" w:rsidRDefault="00E5771C" w:rsidP="00F36C1F">
      <w:pPr>
        <w:pStyle w:val="a7"/>
        <w:ind w:left="-142"/>
      </w:pPr>
      <w:r w:rsidRPr="00C2677C">
        <w:t>Нормативную правовую основу разработки примерной образовательной программы профессиональной подготовки (далее - программа) составляют:</w:t>
      </w:r>
    </w:p>
    <w:p w:rsidR="00E5771C" w:rsidRPr="00C2677C" w:rsidRDefault="00E5771C" w:rsidP="00F36C1F">
      <w:pPr>
        <w:pStyle w:val="a7"/>
        <w:ind w:left="-142"/>
      </w:pPr>
      <w:r w:rsidRPr="00C2677C">
        <w:t>Федеральный закон «Об образовании»;</w:t>
      </w:r>
    </w:p>
    <w:p w:rsidR="00E5771C" w:rsidRPr="00C2677C" w:rsidRDefault="00E5771C" w:rsidP="00F36C1F">
      <w:pPr>
        <w:pStyle w:val="a7"/>
        <w:ind w:left="-142"/>
      </w:pPr>
      <w:r w:rsidRPr="00C2677C"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E5771C" w:rsidRPr="00C2677C" w:rsidRDefault="00E5771C" w:rsidP="00F36C1F">
      <w:pPr>
        <w:pStyle w:val="a7"/>
        <w:ind w:left="-142"/>
      </w:pPr>
      <w:r w:rsidRPr="00C2677C">
        <w:t xml:space="preserve">Федеральный закон Российской Федерации от 25 декабря 2008 г. </w:t>
      </w:r>
      <w:r w:rsidRPr="00C2677C">
        <w:rPr>
          <w:lang w:val="en-US" w:eastAsia="en-US" w:bidi="en-US"/>
        </w:rPr>
        <w:t>N</w:t>
      </w:r>
      <w:r w:rsidRPr="00C2677C">
        <w:t>287-ФЗ "О внесении изменений в Закон Российской Федерации "О занятости населения в Российской Федерации";</w:t>
      </w:r>
    </w:p>
    <w:p w:rsidR="00E5771C" w:rsidRPr="00C2677C" w:rsidRDefault="00E5771C" w:rsidP="00F36C1F">
      <w:pPr>
        <w:pStyle w:val="a7"/>
        <w:ind w:left="-142"/>
      </w:pPr>
      <w:r w:rsidRPr="00C2677C">
        <w:t>Общероссийский классификатор профессий рабочих, служащих, ОК 016-94, 01.11.2005 г.;</w:t>
      </w:r>
    </w:p>
    <w:p w:rsidR="00E5771C" w:rsidRPr="00C2677C" w:rsidRDefault="00E5771C" w:rsidP="00F36C1F">
      <w:pPr>
        <w:pStyle w:val="a7"/>
        <w:ind w:left="-142"/>
      </w:pPr>
      <w:r w:rsidRPr="00C2677C">
        <w:t>Приказ Минобразования России от 29.10.01 №3477 "Об утверждении Перечня профессий профессиональной подготовки";</w:t>
      </w:r>
    </w:p>
    <w:p w:rsidR="00E5771C" w:rsidRPr="00C2677C" w:rsidRDefault="00E5771C" w:rsidP="00F36C1F">
      <w:pPr>
        <w:pStyle w:val="a7"/>
        <w:ind w:left="-142"/>
      </w:pPr>
      <w:r w:rsidRPr="00C2677C">
        <w:t>Федеральный закон от 24.06.1999 № 120-ФЗ «Об основах системы профилактики безнадзорности и правонарушений несовершеннолетних», в редакции от 07.02.2011 г.</w:t>
      </w:r>
    </w:p>
    <w:p w:rsidR="00E5771C" w:rsidRPr="00C2677C" w:rsidRDefault="00E5771C" w:rsidP="00F36C1F">
      <w:pPr>
        <w:pStyle w:val="a7"/>
        <w:ind w:left="-142"/>
      </w:pPr>
      <w:r w:rsidRPr="00C2677C">
        <w:t>Приказ Министерства образования и науки Российской Федерации от 09 ноября 2009</w:t>
      </w:r>
    </w:p>
    <w:p w:rsidR="00E5771C" w:rsidRPr="00C2677C" w:rsidRDefault="00E5771C" w:rsidP="00F36C1F">
      <w:pPr>
        <w:pStyle w:val="a7"/>
        <w:ind w:left="-142"/>
      </w:pPr>
      <w:r w:rsidRPr="00C2677C">
        <w:t>г. №</w:t>
      </w:r>
      <w:r w:rsidRPr="00C2677C">
        <w:tab/>
        <w:t>551 «Федеральный государственный образовательный стандарт</w:t>
      </w:r>
      <w:r w:rsidR="00743F15">
        <w:t>»</w:t>
      </w:r>
      <w:r w:rsidRPr="00C2677C">
        <w:t>;</w:t>
      </w:r>
    </w:p>
    <w:p w:rsidR="00E5771C" w:rsidRPr="00C2677C" w:rsidRDefault="00E5771C" w:rsidP="00F36C1F">
      <w:pPr>
        <w:pStyle w:val="a7"/>
        <w:ind w:left="-142"/>
      </w:pPr>
      <w:r w:rsidRPr="00C2677C">
        <w:t>Письмо Минобрнауки России от 29 декабря 2009 г. № 03 -2672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И.М. Реморенко.</w:t>
      </w:r>
    </w:p>
    <w:p w:rsidR="00E5771C" w:rsidRPr="00C2677C" w:rsidRDefault="00E5771C" w:rsidP="00F36C1F">
      <w:pPr>
        <w:pStyle w:val="a7"/>
        <w:ind w:left="-142"/>
      </w:pPr>
      <w:r w:rsidRPr="00C2677C">
        <w:t>ЕТКС Выпуск 2 Раздел «Слесарные и слесарно-сборочные работы», 1999.</w:t>
      </w:r>
    </w:p>
    <w:p w:rsidR="00E5771C" w:rsidRPr="00C2677C" w:rsidRDefault="00E5771C" w:rsidP="00F36C1F">
      <w:pPr>
        <w:pStyle w:val="a7"/>
        <w:ind w:left="-142"/>
      </w:pPr>
      <w:r w:rsidRPr="00C2677C">
        <w:t>Требования к поступающим</w:t>
      </w:r>
    </w:p>
    <w:p w:rsidR="00E5771C" w:rsidRPr="00F36C1F" w:rsidRDefault="00E5771C" w:rsidP="004F7D5A">
      <w:pPr>
        <w:pStyle w:val="a7"/>
      </w:pPr>
      <w:r w:rsidRPr="00C2677C">
        <w:t xml:space="preserve">На обучение по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  <w:r w:rsidRPr="00C2677C">
        <w:t>, принимаются лица, на базе основного общего образования и не имеющие его.</w:t>
      </w:r>
    </w:p>
    <w:p w:rsidR="000307A2" w:rsidRPr="00C2677C" w:rsidRDefault="000307A2" w:rsidP="00F36C1F">
      <w:pPr>
        <w:pStyle w:val="a7"/>
        <w:ind w:left="-142"/>
      </w:pPr>
    </w:p>
    <w:p w:rsidR="00F36C1F" w:rsidRDefault="00F36C1F" w:rsidP="00F36C1F">
      <w:pPr>
        <w:pStyle w:val="western"/>
        <w:spacing w:before="0" w:beforeAutospacing="0" w:after="0" w:afterAutospacing="0"/>
      </w:pPr>
      <w:r>
        <w:rPr>
          <w:bCs/>
        </w:rPr>
        <w:t xml:space="preserve">1.2. Цели и задачи </w:t>
      </w:r>
      <w:r w:rsidRPr="00C2677C">
        <w:t>программы</w:t>
      </w:r>
      <w:r>
        <w:rPr>
          <w:bCs/>
        </w:rPr>
        <w:t xml:space="preserve"> – требования к результатам </w:t>
      </w:r>
      <w:r w:rsidRPr="00C2677C">
        <w:t>программы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изучения </w:t>
      </w:r>
      <w:r w:rsidRPr="00C2677C">
        <w:t>программы</w:t>
      </w:r>
      <w:r>
        <w:t xml:space="preserve"> должен: </w:t>
      </w:r>
      <w:r>
        <w:rPr>
          <w:bCs/>
          <w:iCs/>
        </w:rPr>
        <w:t>Выполнение работ по рабочей профессии помощник бурильщика эксплуатационного и разведочного бурения скважин на нефть и газ (</w:t>
      </w:r>
      <w:r w:rsidR="004F7D5A">
        <w:rPr>
          <w:bCs/>
          <w:iCs/>
        </w:rPr>
        <w:t>второй</w:t>
      </w:r>
      <w:r>
        <w:rPr>
          <w:bCs/>
          <w:iCs/>
        </w:rPr>
        <w:t>).</w:t>
      </w:r>
    </w:p>
    <w:p w:rsidR="00F36C1F" w:rsidRDefault="00F36C1F" w:rsidP="00F36C1F">
      <w:pPr>
        <w:pStyle w:val="western"/>
        <w:spacing w:before="0" w:beforeAutospacing="0" w:after="0" w:afterAutospacing="0"/>
      </w:pP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В результате изучения профессионального модуля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rPr>
          <w:bCs/>
          <w:iCs/>
        </w:rPr>
        <w:t>иметь практический опыт: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выбора бурового оборудования в соответствии с геолого-техническими условиями проводки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проверки работы контрольно-измерительных приборов, автоматов, предохранительных устройств, противовыбросового оборудования;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оформления технологической и технической документации по обслуживанию и эксплуатации бурового оборудования;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контроля рациональной эксплуатации оборудования;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подготовки бурового оборудования к транспортировке;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контроля технического состояния наземного и подземного бурового оборудования;</w:t>
      </w:r>
    </w:p>
    <w:p w:rsidR="00F36C1F" w:rsidRDefault="00F36C1F" w:rsidP="00F36C1F">
      <w:pPr>
        <w:pStyle w:val="western"/>
        <w:spacing w:before="0" w:beforeAutospacing="0" w:after="0" w:afterAutospacing="0"/>
        <w:rPr>
          <w:bCs/>
          <w:iCs/>
        </w:rPr>
      </w:pPr>
      <w:r>
        <w:rPr>
          <w:bCs/>
          <w:iCs/>
        </w:rPr>
        <w:t>уметь: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обслуживать двигатели с суммарной мощностью до 1000 квт включительно , силовые агрегаты, трансмиссии и пневматические системы буровых установок глубокого бурения;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бурение гидравлическими забойными двигателями;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бурение электробурами;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наклонно направленное бурение;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работать с различными материалами, деталями, узлами, конструкциями, оборудованием;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lastRenderedPageBreak/>
        <w:t>регулировать и налаживать систему охлаждения, смазки и подачи топлива, систему дистанционного управления и систему автоматической защиты силовых агрегатов;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использовать нормативно-техническую документацию;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готовить скважину к опробированию;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приготовить буровой раствор;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приготовить тампонажные цементы;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применять контрольно-измерительные приборы по всей номенклатуре, предусмотренной геолого-техническим нарядом;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специальным аварийным инструментом;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эксплуатировать оборудование для цементирования скважин;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методикой опробывания продуктивных горизонтов;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владеть схемами компановки испытательных инструментов;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опробывать разведочные скважины;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разбуривать цементные пробки;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испытание обсадных колонн на герметичность, способы исправления неудачных цементирований скважин;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выявлять и устранять неполадки в буровом оборудовании;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профилактический ремонт и осмотр и текущий ремонт согласно правилам эксплуатации бурового оборудования;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выполнять проверку и ремонт бурильного инструмента;</w:t>
      </w:r>
    </w:p>
    <w:p w:rsidR="00F36C1F" w:rsidRDefault="00F36C1F" w:rsidP="00F36C1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средствами контроля режимных параметров бурения скважин; приборами для измерения температуры, давления и разряжения, качества расхода и уровня, для регулирования уровня, для определения состава и качества веществ, определения веса буровой колонны, нагрузки на долото, определения параметров промывочной жидкости, ее расхода, числа оборотов ротора, крутильного момента на роторе; для определения сероводорода, для регулировки параметров телеметрических систем бурения и телеконтроля скважин при  электробурении.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rPr>
          <w:bCs/>
          <w:iCs/>
        </w:rPr>
        <w:t>знать: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технологические регламенты по технологии бурения скважин, организацию производства;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основные сведения по геологии месторождений, технологическом процессе добычи нефти, газа, термальных, йодобромных вод и других полезных ископаемых;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технологический процесс и виды работ по освоению эксплуатационных и испытанию разведочных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назначение, устройство и технические характеристики применяемого оборудования, механизмов, инструмента, правила их эксплуатации.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при бурении скважин с ПБУ - устройство и назначение надводного и подводного оборудования, используемого при бурении морских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технологию освоения и испытания морских скважин; устройство и технические характеристики оборудования бурового комплекса ПБУ;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методы оснастки талевой системы; правила и карту смазки бурового оборудования;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инструмент и приспособления для проводки наклонно-направленных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типоразмеры долот, бурильных, обсадных и насосно-компрессорных труб;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правила подготовки обсадных труб к спуску в скважину;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устройство приборов и методы определения параметров буровых растворов; • способы приготовления, обработки и очистки буровых растворов;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основные физико-химические свойства буровых растворов и химреагентов;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>• схемы буровой установки и правила эксплуатации противовыбросового оборудования;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назначение применяемых приспособлений малой механизации и контрольно-измерительных приборов;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наземное оборудование фонтанных и насосных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• приказы, распоряжения и другие руководящие документы, обеспечивающие безопасность труда при бурении скважин; 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lastRenderedPageBreak/>
        <w:t>•Устав службы на морских судах.</w:t>
      </w:r>
      <w:r>
        <w:br/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rPr>
          <w:bCs/>
        </w:rPr>
        <w:t>1.3 Рекомендуемое количество часов на освоение примерной программы профессионального модуля: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всего часов </w:t>
      </w:r>
      <w:r>
        <w:rPr>
          <w:bCs/>
        </w:rPr>
        <w:t>256</w:t>
      </w:r>
      <w:r>
        <w:t xml:space="preserve"> часов , в том числе: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обязательной аудиторной учебной нагрузки обучающегося </w:t>
      </w:r>
      <w:r>
        <w:rPr>
          <w:bCs/>
        </w:rPr>
        <w:t>124</w:t>
      </w:r>
      <w:r>
        <w:t xml:space="preserve"> часа;</w:t>
      </w:r>
    </w:p>
    <w:p w:rsidR="00F36C1F" w:rsidRDefault="00F36C1F" w:rsidP="00F36C1F">
      <w:pPr>
        <w:pStyle w:val="western"/>
        <w:spacing w:before="0" w:beforeAutospacing="0" w:after="0" w:afterAutospacing="0"/>
      </w:pPr>
      <w:r>
        <w:t xml:space="preserve">учебной и производственной практики </w:t>
      </w:r>
      <w:r>
        <w:rPr>
          <w:bCs/>
        </w:rPr>
        <w:t>120</w:t>
      </w:r>
      <w:r>
        <w:t xml:space="preserve"> часов.</w:t>
      </w:r>
    </w:p>
    <w:p w:rsidR="00F36C1F" w:rsidRDefault="00F36C1F" w:rsidP="00F36C1F">
      <w:pPr>
        <w:pStyle w:val="western"/>
        <w:spacing w:before="0" w:beforeAutospacing="0" w:after="0" w:afterAutospacing="0"/>
      </w:pPr>
    </w:p>
    <w:p w:rsidR="00F36C1F" w:rsidRPr="00F36C1F" w:rsidRDefault="00F36C1F" w:rsidP="00F36C1F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 xml:space="preserve">2. Результаты освоения </w:t>
      </w:r>
      <w:r w:rsidRPr="00C2677C">
        <w:t>программы</w:t>
      </w:r>
      <w:r>
        <w:rPr>
          <w:bCs/>
        </w:rPr>
        <w:t xml:space="preserve"> выполнение работ по рабочей профессии:помощник бурильщика эксплуатационного и разведочного бурения скважин на нефть и газ (первый)</w:t>
      </w:r>
    </w:p>
    <w:p w:rsidR="00F36C1F" w:rsidRDefault="00F36C1F" w:rsidP="00F36C1F">
      <w:pPr>
        <w:pStyle w:val="western"/>
        <w:spacing w:before="0" w:beforeAutospacing="0" w:after="0" w:afterAutospacing="0"/>
      </w:pPr>
    </w:p>
    <w:tbl>
      <w:tblPr>
        <w:tblW w:w="9495" w:type="dxa"/>
        <w:tblCellSpacing w:w="0" w:type="dxa"/>
        <w:tblLook w:val="00A0" w:firstRow="1" w:lastRow="0" w:firstColumn="1" w:lastColumn="0" w:noHBand="0" w:noVBand="0"/>
      </w:tblPr>
      <w:tblGrid>
        <w:gridCol w:w="1216"/>
        <w:gridCol w:w="8279"/>
      </w:tblGrid>
      <w:tr w:rsidR="00F36C1F" w:rsidTr="00F36C1F">
        <w:trPr>
          <w:trHeight w:val="2400"/>
          <w:tblCellSpacing w:w="0" w:type="dxa"/>
        </w:trPr>
        <w:tc>
          <w:tcPr>
            <w:tcW w:w="949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</w:t>
            </w:r>
            <w:r w:rsidRPr="00205ED7">
              <w:t xml:space="preserve"> Участие в технологическом процессе бурения скважин на нефть, газ, термальные, йодобромные воды и другие полезные ископаемые установками глубокого бурения.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ПК.4.2</w:t>
            </w:r>
            <w:r w:rsidRPr="00205ED7">
              <w:t xml:space="preserve"> Пуск буровой установки под руководством бурильщика эксплуатационного и разведочного бурени</w:t>
            </w:r>
            <w:r>
              <w:t>я скважин на нефть и газ (</w:t>
            </w:r>
            <w:r w:rsidR="004F7D5A">
              <w:t>второй</w:t>
            </w:r>
            <w:r w:rsidRPr="00205ED7">
              <w:t xml:space="preserve">).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ПК.4.3</w:t>
            </w:r>
            <w:r w:rsidRPr="00205ED7">
              <w:t xml:space="preserve"> Выполнение верховых работ при спускоподъемных операциях.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ПК.4.4</w:t>
            </w:r>
            <w:r w:rsidRPr="00205ED7">
              <w:t xml:space="preserve"> Участие в работах по укладке бурильных и обсадных труб, компоновке низа бурильной колонны, опрессовке бурильных труб.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ПК.4.5</w:t>
            </w:r>
            <w:r w:rsidRPr="00205ED7">
              <w:t xml:space="preserve"> Приготовление и обработка бурового раствора.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ПК.4.6</w:t>
            </w:r>
            <w:r w:rsidRPr="00205ED7">
              <w:t xml:space="preserve"> Пуск, остановка буровых насосов и контроль за их работой и изменением уровня промывочной жидкости в приемных емкостях буровых насосов.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ПК.4.7</w:t>
            </w:r>
            <w:r w:rsidRPr="00205ED7">
              <w:t xml:space="preserve"> Определение и устранение неисправностей в работе буровых насосов, замена изношенных частей буровых насосов.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ПК.4.8</w:t>
            </w:r>
            <w:r w:rsidRPr="00205ED7">
              <w:t xml:space="preserve"> Участие в работах по ликвидации осложнений и аварий, цементированию обсадных колонн в скважине, установке и разбуриванию цементных мостов, оборудования устья скважины, освоению эксплуатационных и испытанию разведочных скважин.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ПК.4.9</w:t>
            </w:r>
            <w:r w:rsidRPr="00205ED7">
              <w:t xml:space="preserve"> Проведение профилактического ремонта бурового оборудования, заключительных работ на скважине. </w:t>
            </w:r>
          </w:p>
          <w:p w:rsidR="00F36C1F" w:rsidRPr="00205ED7" w:rsidRDefault="00F36C1F" w:rsidP="00F36C1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ПК.4.10</w:t>
            </w:r>
            <w:r w:rsidRPr="00205ED7">
              <w:t xml:space="preserve"> Участие в монтаже, демонтаже и транспортировке бурового оборудования при движении бригады со своим блоком. </w:t>
            </w: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ПК.4.11</w:t>
            </w:r>
            <w:r w:rsidRPr="00205ED7">
              <w:t xml:space="preserve"> При проводке морских скважин с плавучих буровых установок (ПБУ) - участие в работах по отсоединению от устья скважины в экстремальных ситуациях (гидрометеорологические, технические </w:t>
            </w:r>
          </w:p>
        </w:tc>
      </w:tr>
      <w:tr w:rsidR="00F36C1F" w:rsidTr="00F36C1F">
        <w:trPr>
          <w:trHeight w:val="450"/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ОК.1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ОК.2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ОК.3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ОК.4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ОК.5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ОК.6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ОК.7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ОК.8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</w:p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ОК.9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36C1F" w:rsidTr="00F36C1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t>ОК.10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C1F" w:rsidRPr="00205ED7" w:rsidRDefault="00F36C1F" w:rsidP="00F36C1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2364" w:rsidRDefault="003B2364" w:rsidP="00F36C1F"/>
    <w:p w:rsidR="003B2364" w:rsidRDefault="003B2364" w:rsidP="003B2364">
      <w:pPr>
        <w:pStyle w:val="a7"/>
      </w:pPr>
      <w:r>
        <w:tab/>
        <w:t>1</w:t>
      </w:r>
      <w:r w:rsidR="00270965" w:rsidRPr="00C2677C">
        <w:t xml:space="preserve">.3 </w:t>
      </w:r>
      <w:r w:rsidR="001E0F99" w:rsidRPr="00C2677C"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подготовки.прошедший подготовку и итоговую аттестацию должен быть готов к профессиональной деятельности в качестве </w:t>
      </w:r>
      <w:r>
        <w:t>помощника бурильщика эксплуатационного и разведочного</w:t>
      </w:r>
    </w:p>
    <w:p w:rsidR="003B2364" w:rsidRPr="003B2364" w:rsidRDefault="003B2364" w:rsidP="003B2364">
      <w:pPr>
        <w:pStyle w:val="a7"/>
        <w:rPr>
          <w:rStyle w:val="aa"/>
          <w:b w:val="0"/>
          <w:bCs w:val="0"/>
        </w:rPr>
      </w:pPr>
      <w:r>
        <w:t xml:space="preserve"> бурения скважин на нефть и газ (</w:t>
      </w:r>
      <w:r w:rsidR="004F7D5A">
        <w:t>второй</w:t>
      </w:r>
      <w:r>
        <w:t xml:space="preserve">) </w:t>
      </w:r>
      <w:r>
        <w:rPr>
          <w:rStyle w:val="aa"/>
          <w:b w:val="0"/>
        </w:rPr>
        <w:t>4</w:t>
      </w:r>
      <w:r w:rsidRPr="00C2677C">
        <w:rPr>
          <w:rStyle w:val="aa"/>
          <w:b w:val="0"/>
        </w:rPr>
        <w:t>-</w:t>
      </w:r>
      <w:r w:rsidR="004F7D5A">
        <w:rPr>
          <w:rStyle w:val="aa"/>
          <w:b w:val="0"/>
        </w:rPr>
        <w:t>6</w:t>
      </w:r>
      <w:r w:rsidRPr="00C2677C">
        <w:rPr>
          <w:rStyle w:val="aa"/>
          <w:b w:val="0"/>
        </w:rPr>
        <w:t xml:space="preserve"> разряд</w:t>
      </w:r>
    </w:p>
    <w:p w:rsidR="003B2364" w:rsidRDefault="001E0F99" w:rsidP="003B2364">
      <w:pPr>
        <w:pStyle w:val="a7"/>
      </w:pPr>
      <w:r w:rsidRPr="00C2677C">
        <w:t xml:space="preserve">в организациях (на предприятиях) различной отраслевой направленности независимо от их </w:t>
      </w:r>
      <w:r w:rsidR="003B2364">
        <w:t>организационно - правовых форм.</w:t>
      </w:r>
    </w:p>
    <w:p w:rsidR="001E0F99" w:rsidRPr="00C2677C" w:rsidRDefault="001E0F99" w:rsidP="003B2364">
      <w:pPr>
        <w:pStyle w:val="a7"/>
      </w:pPr>
      <w:r w:rsidRPr="00C2677C">
        <w:t>Подготовка по программе предполагает изучение следующих учебных дисциплин и профессиональных модулей:</w:t>
      </w:r>
    </w:p>
    <w:p w:rsidR="001E0F99" w:rsidRPr="00C2677C" w:rsidRDefault="001E0F99" w:rsidP="00504AD0">
      <w:pPr>
        <w:pStyle w:val="a7"/>
        <w:ind w:left="709"/>
        <w:rPr>
          <w:color w:val="auto"/>
        </w:rPr>
      </w:pPr>
      <w:r w:rsidRPr="00C2677C">
        <w:t>В программу включены следующие предметы</w:t>
      </w:r>
      <w:r w:rsidRPr="00C2677C">
        <w:rPr>
          <w:color w:val="auto"/>
        </w:rPr>
        <w:t>: «</w:t>
      </w:r>
      <w:r w:rsidR="009627B7">
        <w:t>Основы экономических знаний</w:t>
      </w:r>
      <w:r w:rsidRPr="00C2677C">
        <w:rPr>
          <w:color w:val="auto"/>
        </w:rPr>
        <w:t>», «</w:t>
      </w:r>
      <w:r w:rsidR="009627B7">
        <w:t>Контрольно-измерительные приборы</w:t>
      </w:r>
      <w:r w:rsidRPr="00C2677C">
        <w:rPr>
          <w:color w:val="auto"/>
        </w:rPr>
        <w:t xml:space="preserve">», </w:t>
      </w:r>
      <w:r w:rsidR="00504AD0">
        <w:rPr>
          <w:color w:val="auto"/>
        </w:rPr>
        <w:t>«</w:t>
      </w:r>
      <w:r w:rsidR="009627B7">
        <w:t>Основы экологии и охрана окружающей среды</w:t>
      </w:r>
      <w:r w:rsidR="00504AD0">
        <w:rPr>
          <w:color w:val="auto"/>
        </w:rPr>
        <w:t xml:space="preserve">», </w:t>
      </w:r>
      <w:r w:rsidR="009627B7">
        <w:rPr>
          <w:color w:val="auto"/>
        </w:rPr>
        <w:t>«</w:t>
      </w:r>
      <w:r w:rsidR="009627B7">
        <w:t>Специальная технология</w:t>
      </w:r>
      <w:r w:rsidR="009627B7">
        <w:rPr>
          <w:color w:val="auto"/>
        </w:rPr>
        <w:t xml:space="preserve">», </w:t>
      </w:r>
      <w:r w:rsidR="000C4920" w:rsidRPr="00C2677C">
        <w:rPr>
          <w:color w:val="auto"/>
        </w:rPr>
        <w:t>«О</w:t>
      </w:r>
      <w:r w:rsidRPr="00C2677C">
        <w:rPr>
          <w:color w:val="auto"/>
        </w:rPr>
        <w:t>храна труда» и «</w:t>
      </w:r>
      <w:r w:rsidR="000C4920" w:rsidRPr="00C2677C">
        <w:rPr>
          <w:color w:val="auto"/>
        </w:rPr>
        <w:t>П</w:t>
      </w:r>
      <w:r w:rsidRPr="00C2677C">
        <w:rPr>
          <w:color w:val="auto"/>
        </w:rPr>
        <w:t>роизводственное обучение»</w:t>
      </w:r>
    </w:p>
    <w:p w:rsidR="001E0F99" w:rsidRPr="00C2677C" w:rsidRDefault="001E0F99" w:rsidP="00504AD0">
      <w:pPr>
        <w:pStyle w:val="a7"/>
        <w:ind w:left="709"/>
        <w:rPr>
          <w:color w:val="auto"/>
        </w:rPr>
      </w:pPr>
      <w:r w:rsidRPr="00C2677C">
        <w:rPr>
          <w:color w:val="auto"/>
        </w:rPr>
        <w:t>Предметы: «черчение», «материаловедение» и «электротехника» не включены т.к. учащиеся изучают предметы по основной профессии.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  <w:bCs w:val="0"/>
        </w:rPr>
      </w:pPr>
      <w:r w:rsidRPr="00C2677C">
        <w:t>Соотношение теоретического и практического обучения определяется рабочими учебными программами с учетом региональных условии.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Требования к организации учебного процесса: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Учебные группы создаются численностью до 25 человек.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Обучение включает теоретические, практические занятия и самостоятельную подготовку.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Продолжительность учебного часа теоретических и практических занятий - 1 академический час (45 минут).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переподготовку.</w:t>
      </w:r>
    </w:p>
    <w:p w:rsidR="001E0F99" w:rsidRPr="00C2677C" w:rsidRDefault="001E0F99" w:rsidP="002F73AD">
      <w:pPr>
        <w:pStyle w:val="a7"/>
        <w:ind w:left="709"/>
        <w:rPr>
          <w:rStyle w:val="aa"/>
          <w:b w:val="0"/>
        </w:rPr>
      </w:pPr>
    </w:p>
    <w:p w:rsidR="001E0F99" w:rsidRPr="00C2677C" w:rsidRDefault="00270965" w:rsidP="002F73AD">
      <w:pPr>
        <w:pStyle w:val="a7"/>
        <w:ind w:left="709"/>
        <w:rPr>
          <w:rStyle w:val="aa"/>
          <w:b w:val="0"/>
        </w:rPr>
      </w:pPr>
      <w:r w:rsidRPr="00C2677C">
        <w:rPr>
          <w:rStyle w:val="aa"/>
          <w:b w:val="0"/>
        </w:rPr>
        <w:t xml:space="preserve">1.4 </w:t>
      </w:r>
      <w:r w:rsidR="001E0F99" w:rsidRPr="00C2677C">
        <w:rPr>
          <w:rStyle w:val="aa"/>
          <w:b w:val="0"/>
        </w:rPr>
        <w:t>Требования к кадровому обеспечению образовательного процесса:</w:t>
      </w:r>
    </w:p>
    <w:p w:rsidR="001E0F99" w:rsidRPr="00C2677C" w:rsidRDefault="001E0F99" w:rsidP="002F73AD">
      <w:pPr>
        <w:pStyle w:val="a7"/>
        <w:ind w:left="709"/>
      </w:pPr>
      <w:r w:rsidRPr="00C2677C">
        <w:rPr>
          <w:rStyle w:val="aa"/>
          <w:b w:val="0"/>
        </w:rPr>
        <w:t xml:space="preserve">Преподавателиведущие предметы должны иметь высшее педагогическое или высшее или среднее профессиональное образование по </w:t>
      </w:r>
      <w:r w:rsidR="000C4920" w:rsidRPr="00C2677C">
        <w:rPr>
          <w:rStyle w:val="aa"/>
          <w:b w:val="0"/>
        </w:rPr>
        <w:t>технической специальност</w:t>
      </w:r>
      <w:r w:rsidR="005461B9" w:rsidRPr="00C2677C">
        <w:rPr>
          <w:rStyle w:val="aa"/>
          <w:b w:val="0"/>
        </w:rPr>
        <w:t>ям</w:t>
      </w:r>
      <w:r w:rsidR="00740ECA">
        <w:rPr>
          <w:rStyle w:val="aa"/>
          <w:b w:val="0"/>
        </w:rPr>
        <w:t xml:space="preserve">  </w:t>
      </w:r>
      <w:r w:rsidR="005461B9" w:rsidRPr="00C2677C">
        <w:t>21.00.00 – Прикладная геология, горное дело, нефтегазовое дело и геодезия</w:t>
      </w:r>
      <w:r w:rsidRPr="00C2677C">
        <w:rPr>
          <w:rStyle w:val="aa"/>
          <w:b w:val="0"/>
        </w:rPr>
        <w:t>.</w:t>
      </w:r>
    </w:p>
    <w:p w:rsidR="001E0F99" w:rsidRPr="00C2677C" w:rsidRDefault="001E0F99" w:rsidP="002F73AD">
      <w:pPr>
        <w:pStyle w:val="a7"/>
        <w:ind w:left="709"/>
      </w:pPr>
    </w:p>
    <w:p w:rsidR="001B62D8" w:rsidRPr="00C2677C" w:rsidRDefault="001B62D8" w:rsidP="002F73AD">
      <w:pPr>
        <w:pStyle w:val="a7"/>
        <w:ind w:left="709"/>
      </w:pPr>
    </w:p>
    <w:p w:rsidR="001B62D8" w:rsidRPr="00C2677C" w:rsidRDefault="001B62D8" w:rsidP="002F73AD">
      <w:pPr>
        <w:pStyle w:val="a7"/>
        <w:ind w:left="709"/>
      </w:pPr>
    </w:p>
    <w:p w:rsidR="00270965" w:rsidRPr="00C2677C" w:rsidRDefault="00270965" w:rsidP="002F73AD">
      <w:pPr>
        <w:pStyle w:val="a7"/>
        <w:ind w:left="709"/>
      </w:pPr>
    </w:p>
    <w:p w:rsidR="00270965" w:rsidRPr="00C2677C" w:rsidRDefault="00270965" w:rsidP="002F73AD">
      <w:pPr>
        <w:pStyle w:val="a7"/>
        <w:ind w:left="709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504AD0" w:rsidRDefault="00504AD0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6C3FDD" w:rsidRPr="002A7C9A" w:rsidRDefault="006C3FDD" w:rsidP="006C3FDD">
      <w:pPr>
        <w:pStyle w:val="a7"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>16839</w:t>
      </w:r>
      <w:r w:rsidRPr="002A7C9A">
        <w:rPr>
          <w:rStyle w:val="aa"/>
          <w:sz w:val="28"/>
          <w:szCs w:val="28"/>
        </w:rPr>
        <w:t>«</w:t>
      </w:r>
      <w:r w:rsidRPr="002A7C9A">
        <w:rPr>
          <w:b/>
          <w:sz w:val="28"/>
          <w:szCs w:val="28"/>
        </w:rPr>
        <w:t>Помощник бурильщика эксплуатационного и разведочного</w:t>
      </w:r>
    </w:p>
    <w:p w:rsidR="006C3FDD" w:rsidRPr="002A7C9A" w:rsidRDefault="006C3FDD" w:rsidP="006C3FDD">
      <w:pPr>
        <w:pStyle w:val="a7"/>
        <w:jc w:val="center"/>
        <w:rPr>
          <w:b/>
          <w:sz w:val="28"/>
          <w:szCs w:val="28"/>
        </w:rPr>
      </w:pPr>
      <w:r w:rsidRPr="002A7C9A">
        <w:rPr>
          <w:b/>
          <w:sz w:val="28"/>
          <w:szCs w:val="28"/>
        </w:rPr>
        <w:t xml:space="preserve"> бурения скважин на нефть и газ (</w:t>
      </w:r>
      <w:r>
        <w:rPr>
          <w:b/>
          <w:sz w:val="28"/>
          <w:szCs w:val="28"/>
        </w:rPr>
        <w:t>второй</w:t>
      </w:r>
      <w:r w:rsidRPr="002A7C9A">
        <w:rPr>
          <w:b/>
          <w:sz w:val="28"/>
          <w:szCs w:val="28"/>
        </w:rPr>
        <w:t>)»</w:t>
      </w:r>
    </w:p>
    <w:p w:rsidR="006C3FDD" w:rsidRDefault="006C3FDD" w:rsidP="006C3FDD">
      <w:pPr>
        <w:pStyle w:val="a7"/>
        <w:rPr>
          <w:rStyle w:val="aa"/>
          <w:sz w:val="28"/>
          <w:szCs w:val="28"/>
        </w:rPr>
      </w:pPr>
    </w:p>
    <w:p w:rsidR="006C3FDD" w:rsidRDefault="006C3FDD" w:rsidP="006C3FDD">
      <w:pPr>
        <w:pStyle w:val="a7"/>
        <w:rPr>
          <w:rStyle w:val="aa"/>
          <w:sz w:val="32"/>
          <w:szCs w:val="32"/>
        </w:rPr>
      </w:pPr>
    </w:p>
    <w:p w:rsidR="006C3FDD" w:rsidRDefault="006C3FDD" w:rsidP="006C3FDD">
      <w:pPr>
        <w:pStyle w:val="a7"/>
        <w:rPr>
          <w:rStyle w:val="aa"/>
          <w:b w:val="0"/>
          <w:szCs w:val="32"/>
        </w:rPr>
      </w:pPr>
    </w:p>
    <w:p w:rsidR="006C3FDD" w:rsidRDefault="006C3FDD" w:rsidP="006C3FDD">
      <w:pPr>
        <w:rPr>
          <w:sz w:val="22"/>
          <w:szCs w:val="22"/>
        </w:rPr>
      </w:pPr>
      <w:r>
        <w:t>Подготовка по программе предполагает изучение следующих учебных дисциплин</w:t>
      </w: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tbl>
      <w:tblPr>
        <w:tblOverlap w:val="never"/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6283"/>
      </w:tblGrid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1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Охрана труда</w:t>
            </w: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2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экологии и охрана окружающей среды</w:t>
            </w: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3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экономических знаний</w:t>
            </w:r>
          </w:p>
        </w:tc>
      </w:tr>
      <w:tr w:rsidR="006C3FDD" w:rsidRPr="00C2677C" w:rsidTr="006D6EEF">
        <w:trPr>
          <w:trHeight w:hRule="exact" w:val="309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4</w:t>
            </w:r>
          </w:p>
        </w:tc>
        <w:tc>
          <w:tcPr>
            <w:tcW w:w="6283" w:type="dxa"/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Контрольно-измерительные приборы</w:t>
            </w:r>
          </w:p>
        </w:tc>
      </w:tr>
      <w:tr w:rsidR="006C3FDD" w:rsidRPr="00C2677C" w:rsidTr="006D6EEF">
        <w:trPr>
          <w:trHeight w:hRule="exact" w:val="554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5</w:t>
            </w:r>
          </w:p>
        </w:tc>
        <w:tc>
          <w:tcPr>
            <w:tcW w:w="6283" w:type="dxa"/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Основы работы на ПК с АОС и тренажерами-имитаторами</w:t>
            </w:r>
          </w:p>
        </w:tc>
      </w:tr>
      <w:tr w:rsidR="006C3FDD" w:rsidRPr="00C2677C" w:rsidTr="006D6EEF">
        <w:trPr>
          <w:trHeight w:hRule="exact" w:val="279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>
              <w:t>6</w:t>
            </w:r>
          </w:p>
        </w:tc>
        <w:tc>
          <w:tcPr>
            <w:tcW w:w="6283" w:type="dxa"/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Специальная технология</w:t>
            </w:r>
          </w:p>
        </w:tc>
      </w:tr>
      <w:tr w:rsidR="006C3FDD" w:rsidRPr="00C2677C" w:rsidTr="006D6EEF">
        <w:trPr>
          <w:trHeight w:hRule="exact" w:val="293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>
              <w:t>7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Производственное обучение</w:t>
            </w:r>
          </w:p>
        </w:tc>
      </w:tr>
    </w:tbl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974A6E" w:rsidP="00974A6E">
      <w:pPr>
        <w:pStyle w:val="a7"/>
        <w:jc w:val="right"/>
      </w:pPr>
      <w:r>
        <w:rPr>
          <w:noProof/>
        </w:rPr>
        <w:drawing>
          <wp:inline distT="0" distB="0" distL="0" distR="0">
            <wp:extent cx="2548128" cy="1627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подпись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pStyle w:val="a7"/>
        <w:jc w:val="center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</w:rPr>
        <w:t>Учебный план</w:t>
      </w:r>
    </w:p>
    <w:p w:rsidR="006C3FDD" w:rsidRPr="002A7C9A" w:rsidRDefault="006C3FDD" w:rsidP="006C3FDD">
      <w:pPr>
        <w:pStyle w:val="a7"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>16839</w:t>
      </w:r>
      <w:r w:rsidRPr="002A7C9A">
        <w:rPr>
          <w:rStyle w:val="aa"/>
          <w:sz w:val="28"/>
          <w:szCs w:val="28"/>
        </w:rPr>
        <w:t>«</w:t>
      </w:r>
      <w:r w:rsidRPr="002A7C9A">
        <w:rPr>
          <w:b/>
          <w:sz w:val="28"/>
          <w:szCs w:val="28"/>
        </w:rPr>
        <w:t>Помощник бурильщика эксплуатационного и разведочного</w:t>
      </w:r>
    </w:p>
    <w:p w:rsidR="006C3FDD" w:rsidRPr="002A7C9A" w:rsidRDefault="006C3FDD" w:rsidP="006C3FDD">
      <w:pPr>
        <w:pStyle w:val="a7"/>
        <w:jc w:val="center"/>
        <w:rPr>
          <w:b/>
          <w:sz w:val="28"/>
          <w:szCs w:val="28"/>
        </w:rPr>
      </w:pPr>
      <w:r w:rsidRPr="002A7C9A">
        <w:rPr>
          <w:b/>
          <w:sz w:val="28"/>
          <w:szCs w:val="28"/>
        </w:rPr>
        <w:t xml:space="preserve"> бурения скважин на нефть и газ (</w:t>
      </w:r>
      <w:r>
        <w:rPr>
          <w:b/>
          <w:sz w:val="28"/>
          <w:szCs w:val="28"/>
        </w:rPr>
        <w:t>второй</w:t>
      </w:r>
      <w:r w:rsidRPr="002A7C9A">
        <w:rPr>
          <w:b/>
          <w:sz w:val="28"/>
          <w:szCs w:val="28"/>
        </w:rPr>
        <w:t>)»</w:t>
      </w:r>
    </w:p>
    <w:p w:rsidR="006C3FDD" w:rsidRPr="00C2677C" w:rsidRDefault="006C3FDD" w:rsidP="006C3FDD">
      <w:pPr>
        <w:pStyle w:val="a7"/>
      </w:pPr>
      <w:r w:rsidRPr="00C2677C">
        <w:t>Форма обучен</w:t>
      </w:r>
      <w:r>
        <w:t>ия - очная Нормативный срок – 256 часов</w:t>
      </w: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6283"/>
        <w:gridCol w:w="2122"/>
      </w:tblGrid>
      <w:tr w:rsidR="006C3FDD" w:rsidRPr="00C2677C" w:rsidTr="006D6EEF">
        <w:trPr>
          <w:trHeight w:val="189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jc w:val="center"/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</w:pPr>
            <w:r w:rsidRPr="00C2677C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№</w:t>
            </w:r>
          </w:p>
          <w:p w:rsidR="006C3FDD" w:rsidRPr="00C2677C" w:rsidRDefault="006C3FDD" w:rsidP="006D6EEF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jc w:val="center"/>
              <w:rPr>
                <w:b/>
              </w:rPr>
            </w:pPr>
            <w:r w:rsidRPr="00C2677C">
              <w:rPr>
                <w:b/>
              </w:rPr>
              <w:t>Макс. Учебная нагрузка обучаю</w:t>
            </w:r>
            <w:r w:rsidRPr="00C2677C">
              <w:rPr>
                <w:b/>
              </w:rPr>
              <w:softHyphen/>
              <w:t>щегося, час.</w:t>
            </w:r>
          </w:p>
        </w:tc>
      </w:tr>
      <w:tr w:rsidR="006C3FDD" w:rsidRPr="00C2677C" w:rsidTr="006D6EEF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jc w:val="center"/>
            </w:pPr>
            <w:r w:rsidRPr="00C2677C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ind w:left="156" w:right="153"/>
              <w:jc w:val="center"/>
            </w:pPr>
            <w:r w:rsidRPr="00C2677C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C2677C" w:rsidRDefault="006C3FDD" w:rsidP="006D6EEF">
            <w:pPr>
              <w:pStyle w:val="a7"/>
              <w:jc w:val="center"/>
            </w:pPr>
            <w:r w:rsidRPr="00C2677C">
              <w:rPr>
                <w:rStyle w:val="21"/>
                <w:sz w:val="24"/>
                <w:szCs w:val="24"/>
              </w:rPr>
              <w:t>3</w:t>
            </w:r>
          </w:p>
        </w:tc>
      </w:tr>
      <w:tr w:rsidR="006C3FDD" w:rsidRPr="00C2677C" w:rsidTr="006D6EEF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 xml:space="preserve">Обязательная часть циклов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Охрана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20</w:t>
            </w: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экологии и охрана окружающей среды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8</w:t>
            </w: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экономических знаний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8</w:t>
            </w:r>
          </w:p>
        </w:tc>
      </w:tr>
      <w:tr w:rsidR="006C3FDD" w:rsidRPr="00C2677C" w:rsidTr="006D6EEF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Профессиональный цикл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</w:p>
        </w:tc>
      </w:tr>
      <w:tr w:rsidR="006C3FDD" w:rsidRPr="00C2677C" w:rsidTr="006D6EEF">
        <w:trPr>
          <w:trHeight w:hRule="exact" w:val="30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8</w:t>
            </w:r>
          </w:p>
        </w:tc>
      </w:tr>
      <w:tr w:rsidR="006C3FDD" w:rsidRPr="00C2677C" w:rsidTr="006D6EEF">
        <w:trPr>
          <w:trHeight w:hRule="exact" w:val="55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Основы работы на ПК с АОС и тренажерами-имитаторами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10</w:t>
            </w:r>
          </w:p>
        </w:tc>
      </w:tr>
      <w:tr w:rsidR="006C3FDD" w:rsidRPr="00C2677C" w:rsidTr="006D6EEF">
        <w:trPr>
          <w:trHeight w:hRule="exact" w:val="27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Специальная технология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70</w:t>
            </w:r>
          </w:p>
        </w:tc>
      </w:tr>
      <w:tr w:rsidR="006C3FDD" w:rsidRPr="00C2677C" w:rsidTr="006D6EEF">
        <w:trPr>
          <w:trHeight w:hRule="exact" w:val="29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Производственное обучение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120</w:t>
            </w:r>
          </w:p>
        </w:tc>
      </w:tr>
      <w:tr w:rsidR="006C3FDD" w:rsidRPr="00C2677C" w:rsidTr="006D6EEF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  <w:rPr>
                <w:b/>
              </w:rPr>
            </w:pPr>
            <w:r w:rsidRPr="00325D85">
              <w:rPr>
                <w:b/>
              </w:rPr>
              <w:t>Экзамен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6</w:t>
            </w:r>
          </w:p>
        </w:tc>
      </w:tr>
      <w:tr w:rsidR="006C3FDD" w:rsidRPr="00C2677C" w:rsidTr="006D6EEF">
        <w:trPr>
          <w:trHeight w:hRule="exact" w:val="31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  <w:rPr>
                <w:b/>
              </w:rPr>
            </w:pPr>
            <w:r w:rsidRPr="00325D85">
              <w:rPr>
                <w:b/>
              </w:rPr>
              <w:t>Квалификационный экзамен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6</w:t>
            </w:r>
          </w:p>
        </w:tc>
      </w:tr>
      <w:tr w:rsidR="006C3FDD" w:rsidRPr="00C2677C" w:rsidTr="006D6EEF">
        <w:trPr>
          <w:trHeight w:hRule="exact" w:val="45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DD" w:rsidRPr="00325D85" w:rsidRDefault="006C3FDD" w:rsidP="006D6EEF">
            <w:pPr>
              <w:pStyle w:val="a7"/>
              <w:jc w:val="center"/>
            </w:pPr>
            <w:r>
              <w:t>256</w:t>
            </w:r>
          </w:p>
        </w:tc>
      </w:tr>
    </w:tbl>
    <w:p w:rsidR="006C3FDD" w:rsidRPr="00C2677C" w:rsidRDefault="006C3FDD" w:rsidP="006C3FDD">
      <w:pPr>
        <w:pStyle w:val="a7"/>
      </w:pPr>
    </w:p>
    <w:p w:rsidR="006C3FDD" w:rsidRDefault="006C3FDD" w:rsidP="006C3FDD">
      <w:pPr>
        <w:pStyle w:val="a7"/>
      </w:pPr>
      <w:r>
        <w:t>П</w:t>
      </w:r>
      <w:r w:rsidRPr="00C2677C">
        <w:t>рофессионально</w:t>
      </w:r>
      <w:r>
        <w:t xml:space="preserve">е </w:t>
      </w:r>
      <w:r w:rsidRPr="00C2677C">
        <w:t>обучени</w:t>
      </w:r>
      <w:r>
        <w:t>е</w:t>
      </w:r>
      <w:r w:rsidRPr="00C2677C">
        <w:t xml:space="preserve"> по профессии</w:t>
      </w:r>
      <w:r>
        <w:rPr>
          <w:rStyle w:val="aa"/>
          <w:b w:val="0"/>
        </w:rPr>
        <w:t>16839«</w:t>
      </w:r>
      <w:r>
        <w:t>Помощник бурильщика эксплуатационного и разведочного бурения скважин на нефть и газ (второй)»</w:t>
      </w:r>
    </w:p>
    <w:p w:rsidR="006C3FDD" w:rsidRPr="00C2677C" w:rsidRDefault="006C3FDD" w:rsidP="006C3FDD">
      <w:pPr>
        <w:pStyle w:val="a7"/>
        <w:rPr>
          <w:rStyle w:val="aa"/>
          <w:b w:val="0"/>
        </w:rPr>
      </w:pPr>
      <w:r w:rsidRPr="00C2677C">
        <w:t xml:space="preserve">Квалификация: </w:t>
      </w:r>
      <w:r>
        <w:t>п</w:t>
      </w:r>
      <w:r>
        <w:rPr>
          <w:rStyle w:val="aa"/>
          <w:b w:val="0"/>
        </w:rPr>
        <w:t xml:space="preserve">омощник бурильщика </w:t>
      </w:r>
      <w:r>
        <w:t xml:space="preserve">эксплуатационного и разведочного  бурения скважин на нефть и газ (второй)  </w:t>
      </w:r>
      <w:r>
        <w:rPr>
          <w:rStyle w:val="aa"/>
          <w:b w:val="0"/>
        </w:rPr>
        <w:t>4</w:t>
      </w:r>
      <w:r w:rsidRPr="00C2677C">
        <w:rPr>
          <w:rStyle w:val="aa"/>
          <w:b w:val="0"/>
        </w:rPr>
        <w:t>-</w:t>
      </w:r>
      <w:r>
        <w:rPr>
          <w:rStyle w:val="aa"/>
          <w:b w:val="0"/>
        </w:rPr>
        <w:t>6</w:t>
      </w:r>
      <w:r w:rsidRPr="00C2677C">
        <w:rPr>
          <w:rStyle w:val="aa"/>
          <w:b w:val="0"/>
        </w:rPr>
        <w:t xml:space="preserve"> разряд</w:t>
      </w:r>
    </w:p>
    <w:p w:rsidR="006C3FDD" w:rsidRPr="00C2677C" w:rsidRDefault="006C3FDD" w:rsidP="006C3FDD">
      <w:pPr>
        <w:pStyle w:val="a7"/>
      </w:pPr>
    </w:p>
    <w:p w:rsidR="006C3FDD" w:rsidRDefault="006C3FDD" w:rsidP="006C3FDD">
      <w:pPr>
        <w:pStyle w:val="a7"/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51"/>
      </w:tblGrid>
      <w:tr w:rsidR="006C3FDD" w:rsidTr="006D6EEF">
        <w:tc>
          <w:tcPr>
            <w:tcW w:w="4786" w:type="dxa"/>
          </w:tcPr>
          <w:p w:rsidR="006C3FDD" w:rsidRDefault="006C3FDD" w:rsidP="00974A6E">
            <w:pPr>
              <w:pStyle w:val="a7"/>
              <w:shd w:val="clear" w:color="auto" w:fill="FFFFFF" w:themeFill="background1"/>
              <w:spacing w:line="276" w:lineRule="auto"/>
              <w:jc w:val="right"/>
              <w:rPr>
                <w:rStyle w:val="aa"/>
                <w:b w:val="0"/>
                <w:lang w:eastAsia="en-US"/>
              </w:rPr>
            </w:pPr>
          </w:p>
        </w:tc>
        <w:tc>
          <w:tcPr>
            <w:tcW w:w="4651" w:type="dxa"/>
          </w:tcPr>
          <w:p w:rsidR="006C3FDD" w:rsidRDefault="00974A6E" w:rsidP="006D6EEF">
            <w:pPr>
              <w:pStyle w:val="a7"/>
              <w:spacing w:line="276" w:lineRule="auto"/>
              <w:jc w:val="right"/>
              <w:rPr>
                <w:rStyle w:val="aa"/>
                <w:b w:val="0"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 wp14:anchorId="6A56F484" wp14:editId="24EF49B1">
                  <wp:extent cx="2548128" cy="162763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-подпись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2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FDD" w:rsidRDefault="006C3FDD" w:rsidP="006C3FDD">
      <w:pPr>
        <w:pStyle w:val="a7"/>
        <w:rPr>
          <w:rFonts w:asciiTheme="minorHAnsi" w:hAnsiTheme="minorHAnsi" w:cstheme="minorBidi"/>
          <w:sz w:val="22"/>
          <w:szCs w:val="22"/>
          <w:lang w:eastAsia="en-US"/>
        </w:rPr>
      </w:pPr>
    </w:p>
    <w:p w:rsidR="006C3FDD" w:rsidRDefault="006C3FDD" w:rsidP="006C3FDD">
      <w:pPr>
        <w:pStyle w:val="a7"/>
      </w:pPr>
    </w:p>
    <w:p w:rsidR="006C3FDD" w:rsidRDefault="006C3FDD" w:rsidP="006C3FDD">
      <w:pPr>
        <w:widowControl w:val="0"/>
        <w:rPr>
          <w:b/>
          <w:sz w:val="28"/>
          <w:szCs w:val="28"/>
        </w:rPr>
      </w:pPr>
    </w:p>
    <w:p w:rsidR="006C3FDD" w:rsidRDefault="006C3FDD" w:rsidP="006C3FD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6C3FDD" w:rsidRPr="002A7C9A" w:rsidRDefault="006C3FDD" w:rsidP="006D6EEF">
      <w:pPr>
        <w:pStyle w:val="a7"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>16839</w:t>
      </w:r>
      <w:r w:rsidRPr="002A7C9A">
        <w:rPr>
          <w:rStyle w:val="aa"/>
          <w:sz w:val="28"/>
          <w:szCs w:val="28"/>
        </w:rPr>
        <w:t>«</w:t>
      </w:r>
      <w:r w:rsidRPr="002A7C9A">
        <w:rPr>
          <w:b/>
          <w:sz w:val="28"/>
          <w:szCs w:val="28"/>
        </w:rPr>
        <w:t>Помощник бурильщика эксплуатационного и разведочного</w:t>
      </w:r>
    </w:p>
    <w:p w:rsidR="006C3FDD" w:rsidRPr="002A7C9A" w:rsidRDefault="006C3FDD" w:rsidP="006C3FDD">
      <w:pPr>
        <w:pStyle w:val="a7"/>
        <w:jc w:val="center"/>
        <w:rPr>
          <w:b/>
          <w:sz w:val="28"/>
          <w:szCs w:val="28"/>
        </w:rPr>
      </w:pPr>
      <w:r w:rsidRPr="002A7C9A">
        <w:rPr>
          <w:b/>
          <w:sz w:val="28"/>
          <w:szCs w:val="28"/>
        </w:rPr>
        <w:t xml:space="preserve"> бурения скважин на нефть и газ (</w:t>
      </w:r>
      <w:r>
        <w:rPr>
          <w:b/>
          <w:sz w:val="28"/>
          <w:szCs w:val="28"/>
        </w:rPr>
        <w:t>второй</w:t>
      </w:r>
      <w:r w:rsidRPr="002A7C9A">
        <w:rPr>
          <w:b/>
          <w:sz w:val="28"/>
          <w:szCs w:val="28"/>
        </w:rPr>
        <w:t>)»</w:t>
      </w:r>
    </w:p>
    <w:tbl>
      <w:tblPr>
        <w:tblStyle w:val="af6"/>
        <w:tblW w:w="10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525"/>
        <w:gridCol w:w="993"/>
        <w:gridCol w:w="1416"/>
        <w:gridCol w:w="1700"/>
      </w:tblGrid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C3FDD" w:rsidRDefault="006C3FDD" w:rsidP="006D6E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3FDD" w:rsidRDefault="006C3FDD" w:rsidP="006D6EEF">
            <w:pPr>
              <w:widowControl w:val="0"/>
              <w:spacing w:after="160"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Неделя изучения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промежуточная  аттестация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pStyle w:val="a7"/>
              <w:rPr>
                <w:lang w:eastAsia="en-US"/>
              </w:rPr>
            </w:pPr>
            <w:r>
              <w:t xml:space="preserve">Охрана труда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экологии и охрана окружающей среды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DD" w:rsidRPr="00325D85" w:rsidRDefault="006C3FDD" w:rsidP="006D6EEF">
            <w:pPr>
              <w:pStyle w:val="a7"/>
              <w:ind w:left="156" w:right="153"/>
            </w:pPr>
            <w:r w:rsidRPr="00325D85">
              <w:t>Основы экономических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FDD" w:rsidRPr="00325D85" w:rsidRDefault="006C3FDD" w:rsidP="006D6EEF">
            <w:pPr>
              <w:pStyle w:val="a7"/>
              <w:jc w:val="center"/>
            </w:pPr>
            <w:r w:rsidRPr="00325D85"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Основы работы на ПК с АОС и тренажерами-имитаторами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56" w:right="153" w:firstLine="0"/>
              <w:jc w:val="left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Специальная 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FDD" w:rsidRPr="00325D85" w:rsidRDefault="006C3FDD" w:rsidP="006D6EEF">
            <w:pPr>
              <w:pStyle w:val="33"/>
              <w:shd w:val="clear" w:color="auto" w:fill="auto"/>
              <w:spacing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325D85">
              <w:rPr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pStyle w:val="a7"/>
              <w:rPr>
                <w:lang w:eastAsia="en-US"/>
              </w:rPr>
            </w:pPr>
            <w:r>
              <w:rPr>
                <w:rStyle w:val="21"/>
                <w:rFonts w:eastAsiaTheme="minorEastAsia"/>
              </w:rPr>
              <w:t>Учебная практика (производственное обучение)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3FDD" w:rsidTr="006D6EEF">
        <w:tc>
          <w:tcPr>
            <w:tcW w:w="6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FDD" w:rsidRDefault="006C3FDD" w:rsidP="006D6EEF">
            <w:pPr>
              <w:widowControl w:val="0"/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3FDD" w:rsidRDefault="006C3FDD" w:rsidP="006C3FDD">
      <w:pPr>
        <w:widowControl w:val="0"/>
        <w:tabs>
          <w:tab w:val="left" w:pos="7245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6C3FDD" w:rsidRDefault="006C3FDD" w:rsidP="006C3FDD">
      <w:pPr>
        <w:pStyle w:val="a7"/>
        <w:rPr>
          <w:sz w:val="22"/>
          <w:szCs w:val="22"/>
        </w:rPr>
      </w:pPr>
    </w:p>
    <w:p w:rsidR="006C3FDD" w:rsidRDefault="006C3FDD" w:rsidP="006C3FDD">
      <w:pPr>
        <w:jc w:val="center"/>
        <w:rPr>
          <w:color w:val="FF0000"/>
        </w:rPr>
      </w:pPr>
    </w:p>
    <w:p w:rsidR="006C3FDD" w:rsidRDefault="006C3FDD" w:rsidP="006C3FDD">
      <w:pPr>
        <w:jc w:val="center"/>
        <w:rPr>
          <w:color w:val="FF0000"/>
        </w:rPr>
      </w:pPr>
    </w:p>
    <w:p w:rsidR="006C3FDD" w:rsidRDefault="006C3FDD" w:rsidP="006C3FDD">
      <w:pPr>
        <w:jc w:val="center"/>
        <w:rPr>
          <w:color w:val="FF0000"/>
        </w:rPr>
      </w:pPr>
    </w:p>
    <w:p w:rsidR="006C3FDD" w:rsidRDefault="006C3FDD" w:rsidP="006C3FDD">
      <w:pPr>
        <w:jc w:val="center"/>
        <w:rPr>
          <w:color w:val="FF0000"/>
        </w:rPr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</w:p>
    <w:p w:rsidR="00C2677C" w:rsidRDefault="00C2677C" w:rsidP="00C2677C">
      <w:pPr>
        <w:pStyle w:val="a7"/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2"/>
        <w:gridCol w:w="222"/>
      </w:tblGrid>
      <w:tr w:rsidR="00C2677C" w:rsidRPr="00C2677C" w:rsidTr="001F7FBE">
        <w:tc>
          <w:tcPr>
            <w:tcW w:w="5238" w:type="dxa"/>
            <w:shd w:val="clear" w:color="auto" w:fill="auto"/>
          </w:tcPr>
          <w:p w:rsidR="00C2677C" w:rsidRPr="00C2677C" w:rsidRDefault="00974A6E" w:rsidP="00C2677C">
            <w:pPr>
              <w:pStyle w:val="a7"/>
              <w:jc w:val="right"/>
              <w:rPr>
                <w:rStyle w:val="aa"/>
                <w:b w:val="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13830" cy="248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83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C2677C" w:rsidRPr="00C2677C" w:rsidRDefault="00C2677C" w:rsidP="00C2677C">
            <w:pPr>
              <w:pStyle w:val="a7"/>
              <w:jc w:val="right"/>
              <w:rPr>
                <w:rStyle w:val="aa"/>
                <w:b w:val="0"/>
              </w:rPr>
            </w:pPr>
          </w:p>
        </w:tc>
      </w:tr>
    </w:tbl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p w:rsidR="00974A6E" w:rsidRDefault="00974A6E" w:rsidP="00C2677C">
      <w:pPr>
        <w:pStyle w:val="a7"/>
        <w:jc w:val="center"/>
        <w:rPr>
          <w:rStyle w:val="aa"/>
          <w:b w:val="0"/>
        </w:rPr>
      </w:pPr>
    </w:p>
    <w:p w:rsidR="00974A6E" w:rsidRDefault="00974A6E" w:rsidP="00C2677C">
      <w:pPr>
        <w:pStyle w:val="a7"/>
        <w:jc w:val="center"/>
        <w:rPr>
          <w:rStyle w:val="aa"/>
          <w:b w:val="0"/>
        </w:rPr>
      </w:pPr>
    </w:p>
    <w:p w:rsidR="00974A6E" w:rsidRDefault="00974A6E" w:rsidP="00C2677C">
      <w:pPr>
        <w:pStyle w:val="a7"/>
        <w:jc w:val="center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C2677C" w:rsidRPr="00C2677C" w:rsidRDefault="00C2677C" w:rsidP="00C2677C">
      <w:pPr>
        <w:pStyle w:val="a7"/>
        <w:jc w:val="center"/>
      </w:pPr>
      <w:r w:rsidRPr="00C2677C">
        <w:t>по «Охрана труда»</w:t>
      </w:r>
    </w:p>
    <w:p w:rsidR="00C2677C" w:rsidRPr="00C2677C" w:rsidRDefault="00C53BBF" w:rsidP="00C2677C">
      <w:pPr>
        <w:pStyle w:val="a7"/>
        <w:jc w:val="center"/>
      </w:pPr>
      <w:r>
        <w:t>на 20</w:t>
      </w:r>
      <w:r w:rsidR="00C2677C" w:rsidRPr="00C2677C">
        <w:t xml:space="preserve"> часов.</w:t>
      </w:r>
    </w:p>
    <w:p w:rsidR="00C2677C" w:rsidRPr="00C2677C" w:rsidRDefault="00C2677C" w:rsidP="00C2677C">
      <w:pPr>
        <w:pStyle w:val="a7"/>
        <w:jc w:val="center"/>
      </w:pPr>
    </w:p>
    <w:p w:rsidR="00C53BBF" w:rsidRDefault="00C2677C" w:rsidP="00C53BBF">
      <w:pPr>
        <w:pStyle w:val="a7"/>
        <w:ind w:left="993"/>
      </w:pPr>
      <w:r w:rsidRPr="00C2677C">
        <w:t>для профессии</w:t>
      </w:r>
      <w:r w:rsidR="00C53BBF">
        <w:t xml:space="preserve">: </w:t>
      </w:r>
      <w:r w:rsidR="004F7D5A">
        <w:rPr>
          <w:rStyle w:val="aa"/>
          <w:b w:val="0"/>
        </w:rPr>
        <w:t>16839</w:t>
      </w:r>
      <w:r w:rsidR="00C53BBF">
        <w:rPr>
          <w:rStyle w:val="aa"/>
          <w:b w:val="0"/>
        </w:rPr>
        <w:t>«</w:t>
      </w:r>
      <w:r w:rsidR="00C53BBF">
        <w:t>Помощник бурильщика эксплуатационного и разведочного бурения скважин на нефть и газ (</w:t>
      </w:r>
      <w:r w:rsidR="004F7D5A">
        <w:t>второй</w:t>
      </w:r>
      <w:r w:rsidR="00C53BBF">
        <w:t>)»</w:t>
      </w:r>
    </w:p>
    <w:p w:rsidR="00C2677C" w:rsidRPr="00C2677C" w:rsidRDefault="00C2677C" w:rsidP="00C53BBF">
      <w:pPr>
        <w:pStyle w:val="a7"/>
        <w:jc w:val="center"/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Default="00C2677C" w:rsidP="00C2677C">
      <w:pPr>
        <w:pStyle w:val="a7"/>
        <w:jc w:val="center"/>
      </w:pPr>
    </w:p>
    <w:p w:rsidR="00945A22" w:rsidRDefault="00945A22" w:rsidP="00C2677C">
      <w:pPr>
        <w:pStyle w:val="a7"/>
        <w:jc w:val="center"/>
      </w:pPr>
    </w:p>
    <w:p w:rsidR="00945A22" w:rsidRDefault="00945A22" w:rsidP="00C2677C">
      <w:pPr>
        <w:pStyle w:val="a7"/>
        <w:jc w:val="center"/>
      </w:pPr>
    </w:p>
    <w:p w:rsidR="00945A22" w:rsidRDefault="00945A22" w:rsidP="00C2677C">
      <w:pPr>
        <w:pStyle w:val="a7"/>
        <w:jc w:val="center"/>
      </w:pPr>
    </w:p>
    <w:p w:rsidR="00945A22" w:rsidRDefault="00945A22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  <w:r w:rsidRPr="00C2677C">
        <w:t>201</w:t>
      </w:r>
      <w:r w:rsidR="00974A6E">
        <w:t>6</w:t>
      </w:r>
      <w:r w:rsidRPr="00C2677C">
        <w:t>г.</w:t>
      </w:r>
      <w:r w:rsidRPr="00C2677C">
        <w:br w:type="page"/>
      </w: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  <w:r w:rsidRPr="00C2677C">
        <w:t>СОДЕРЖАНИЕ</w:t>
      </w: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  <w:jc w:val="right"/>
      </w:pPr>
      <w:r w:rsidRPr="00C2677C">
        <w:t>стр.</w:t>
      </w:r>
    </w:p>
    <w:p w:rsidR="00C2677C" w:rsidRPr="00C2677C" w:rsidRDefault="00862A33" w:rsidP="00C2677C">
      <w:pPr>
        <w:pStyle w:val="a7"/>
        <w:spacing w:line="360" w:lineRule="auto"/>
      </w:pPr>
      <w:r w:rsidRPr="00C2677C">
        <w:fldChar w:fldCharType="begin"/>
      </w:r>
      <w:r w:rsidR="00C2677C" w:rsidRPr="00C2677C">
        <w:instrText xml:space="preserve"> TOC \o "1-5" \h \z </w:instrText>
      </w:r>
      <w:r w:rsidRPr="00C2677C">
        <w:fldChar w:fldCharType="separate"/>
      </w:r>
      <w:hyperlink w:anchor="bookmark21" w:tooltip="Current Document">
        <w:r w:rsidR="00C2677C" w:rsidRPr="00C2677C">
          <w:t>ПАСПОРТ ПРОГРАММЫ УЧЕБНОЙ ДИСЦИПЛИНЫ</w:t>
        </w:r>
        <w:r w:rsidR="00A864DE">
          <w:t>……………………………</w:t>
        </w:r>
        <w:r w:rsidR="00C2677C">
          <w:t>…………….</w:t>
        </w:r>
      </w:hyperlink>
      <w:r w:rsidR="00D0073C">
        <w:t>9</w:t>
      </w:r>
    </w:p>
    <w:p w:rsidR="00C2677C" w:rsidRPr="00C2677C" w:rsidRDefault="0091189C" w:rsidP="00C2677C">
      <w:pPr>
        <w:pStyle w:val="a7"/>
        <w:spacing w:line="360" w:lineRule="auto"/>
      </w:pPr>
      <w:hyperlink w:anchor="bookmark26" w:tooltip="Current Document">
        <w:r w:rsidR="00C2677C" w:rsidRPr="00C2677C">
          <w:t>СТРУКТУРА И СОДЕРЖАНИЕ УЧЕБНОЙ ДИСЦИПЛИНЫ</w:t>
        </w:r>
        <w:r w:rsidR="00C2677C" w:rsidRPr="00C2677C">
          <w:tab/>
        </w:r>
        <w:r w:rsidR="00A864DE">
          <w:t>………………………………</w:t>
        </w:r>
        <w:r w:rsidR="00C2677C">
          <w:t>…...</w:t>
        </w:r>
      </w:hyperlink>
      <w:r w:rsidR="00D0073C">
        <w:t>10</w:t>
      </w:r>
    </w:p>
    <w:p w:rsidR="00C2677C" w:rsidRPr="00C2677C" w:rsidRDefault="0091189C" w:rsidP="00C2677C">
      <w:pPr>
        <w:pStyle w:val="a7"/>
        <w:spacing w:line="360" w:lineRule="auto"/>
      </w:pPr>
      <w:hyperlink w:anchor="bookmark27" w:tooltip="Current Document">
        <w:r w:rsidR="00C2677C" w:rsidRPr="00C2677C">
          <w:t>УСЛОВИЯ РЕАЛИЗАЦИИ ПРОГРАММЫ УЧЕБНОЙ ДИСЦИПЛИНЫ</w:t>
        </w:r>
        <w:r w:rsidR="00E73300">
          <w:t>……………………</w:t>
        </w:r>
        <w:r w:rsidR="00C2677C">
          <w:t>….</w:t>
        </w:r>
        <w:r w:rsidR="00E73300">
          <w:t>1</w:t>
        </w:r>
      </w:hyperlink>
      <w:r w:rsidR="007168C2">
        <w:t>4</w:t>
      </w:r>
    </w:p>
    <w:p w:rsidR="00C2677C" w:rsidRPr="00C2677C" w:rsidRDefault="00C2677C" w:rsidP="00C2677C">
      <w:pPr>
        <w:pStyle w:val="a7"/>
        <w:spacing w:line="360" w:lineRule="auto"/>
      </w:pPr>
      <w:r w:rsidRPr="00C2677C">
        <w:t>КОНТРОЛЬ И ОЦЕНКА РЕЗУЛЬТАТОВ ОСВОЕНИЯ УЧЕБНОЙ</w:t>
      </w:r>
    </w:p>
    <w:p w:rsidR="00C2677C" w:rsidRPr="00C2677C" w:rsidRDefault="00C2677C" w:rsidP="00C2677C">
      <w:pPr>
        <w:pStyle w:val="a7"/>
        <w:spacing w:line="360" w:lineRule="auto"/>
        <w:sectPr w:rsidR="00C2677C" w:rsidRPr="00C2677C" w:rsidSect="001F7FBE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826" w:bottom="1276" w:left="816" w:header="0" w:footer="3" w:gutter="0"/>
          <w:cols w:space="720"/>
          <w:noEndnote/>
          <w:docGrid w:linePitch="360"/>
        </w:sectPr>
      </w:pPr>
      <w:r>
        <w:t>ДИСЦИПЛИНЫ………</w:t>
      </w:r>
      <w:r w:rsidR="00E73300">
        <w:t>……………………………………………………………………………….</w:t>
      </w:r>
      <w:r w:rsidR="00862A33" w:rsidRPr="00C2677C">
        <w:fldChar w:fldCharType="end"/>
      </w:r>
      <w:r w:rsidR="00E73300">
        <w:t>1</w:t>
      </w:r>
      <w:r w:rsidR="007168C2">
        <w:t>4</w:t>
      </w:r>
    </w:p>
    <w:p w:rsidR="00C2677C" w:rsidRPr="00C2677C" w:rsidRDefault="00C2677C" w:rsidP="005843B4">
      <w:pPr>
        <w:pStyle w:val="a7"/>
        <w:numPr>
          <w:ilvl w:val="0"/>
          <w:numId w:val="1"/>
        </w:numPr>
        <w:jc w:val="center"/>
      </w:pPr>
      <w:bookmarkStart w:id="2" w:name="bookmark21"/>
      <w:r w:rsidRPr="00C2677C">
        <w:lastRenderedPageBreak/>
        <w:t>ПАСПОРТ ПРОГРАММЫ УЧЕБНОЙ ДИСЦИПЛИНЫ</w:t>
      </w:r>
      <w:bookmarkEnd w:id="2"/>
    </w:p>
    <w:p w:rsidR="00C2677C" w:rsidRDefault="00C2677C" w:rsidP="00C2677C">
      <w:pPr>
        <w:pStyle w:val="a7"/>
        <w:jc w:val="center"/>
      </w:pPr>
      <w:r w:rsidRPr="00C2677C">
        <w:t>Охрана труда</w:t>
      </w:r>
    </w:p>
    <w:p w:rsidR="00C2677C" w:rsidRP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</w:pPr>
      <w:bookmarkStart w:id="3" w:name="bookmark22"/>
      <w:r>
        <w:t xml:space="preserve">1.1 </w:t>
      </w:r>
      <w:r w:rsidRPr="00C2677C">
        <w:t>Область применения программы</w:t>
      </w:r>
      <w:bookmarkEnd w:id="3"/>
    </w:p>
    <w:p w:rsidR="004F7D5A" w:rsidRDefault="00C2677C" w:rsidP="004F7D5A">
      <w:pPr>
        <w:pStyle w:val="a7"/>
      </w:pPr>
      <w:r w:rsidRPr="00C2677C"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="004F7D5A" w:rsidRPr="00C2677C">
        <w:t>для профессии</w:t>
      </w:r>
      <w:r w:rsidR="004F7D5A">
        <w:t xml:space="preserve">: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4F7D5A" w:rsidRDefault="00C2677C" w:rsidP="004F7D5A">
      <w:pPr>
        <w:pStyle w:val="a7"/>
      </w:pPr>
      <w:r w:rsidRPr="00C2677C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C2677C" w:rsidRPr="00761441" w:rsidRDefault="00C2677C" w:rsidP="00C2677C">
      <w:pPr>
        <w:pStyle w:val="a7"/>
        <w:rPr>
          <w:b/>
        </w:rPr>
      </w:pPr>
      <w:r w:rsidRPr="00C2677C">
        <w:t xml:space="preserve">Место дисциплины в структуре основной профессиональной образовательной программы: </w:t>
      </w:r>
      <w:r w:rsidRPr="00761441">
        <w:rPr>
          <w:rStyle w:val="31"/>
          <w:b w:val="0"/>
          <w:sz w:val="24"/>
          <w:szCs w:val="24"/>
        </w:rPr>
        <w:t>Общепрофессиональные дисциплины «Охрана труда».</w:t>
      </w:r>
    </w:p>
    <w:p w:rsidR="00761441" w:rsidRDefault="00761441" w:rsidP="00D0073C">
      <w:bookmarkStart w:id="4" w:name="bookmark23"/>
    </w:p>
    <w:p w:rsidR="00C2677C" w:rsidRDefault="00D0073C" w:rsidP="00D0073C">
      <w:r>
        <w:t xml:space="preserve">1.2 </w:t>
      </w:r>
      <w:r w:rsidR="00C2677C" w:rsidRPr="00C2677C">
        <w:t>Цели и задачи учебной дисциплины - требования к результатам освоения дисциплины:</w:t>
      </w:r>
      <w:bookmarkEnd w:id="4"/>
    </w:p>
    <w:p w:rsidR="00D0073C" w:rsidRPr="00D0073C" w:rsidRDefault="00D0073C" w:rsidP="00D0073C">
      <w:r w:rsidRPr="00D0073C">
        <w:t>Цель программы - изучение основных обязанностей и прав на рабочем месте по основной профессии, и правильное применение знаний по охране труда.</w:t>
      </w:r>
    </w:p>
    <w:p w:rsidR="00D0073C" w:rsidRPr="00D0073C" w:rsidRDefault="00D0073C" w:rsidP="00D0073C">
      <w:bookmarkStart w:id="5" w:name="bookmark25"/>
      <w:r w:rsidRPr="00D0073C">
        <w:t xml:space="preserve">Задачи программы - дать учащимся первоначальные понятия о производственной эстетике, о науке эргономике, об основных законах, регламентирующих соблюдение нормальных условий труда, ' об ответственности за их нарушения, соблюдение </w:t>
      </w:r>
      <w:r w:rsidRPr="00D0073C">
        <w:rPr>
          <w:lang w:val="en-US" w:eastAsia="en-US" w:bidi="en-US"/>
        </w:rPr>
        <w:t>v</w:t>
      </w:r>
      <w:r w:rsidRPr="00D0073C">
        <w:t>техники безопасности на рабочем месте.</w:t>
      </w:r>
    </w:p>
    <w:p w:rsidR="00D0073C" w:rsidRPr="00D0073C" w:rsidRDefault="00D0073C" w:rsidP="00D0073C">
      <w:r w:rsidRPr="00D0073C">
        <w:t xml:space="preserve">В программе учтены региональные условия. Ознакомить учащихся с соблюдением нормативно-правовых актов по «Охране труда» и технике безопасности на предприятиях: буровых </w:t>
      </w:r>
      <w:r w:rsidR="00C53BBF">
        <w:t>РН-Бурение</w:t>
      </w:r>
      <w:r w:rsidRPr="00D0073C">
        <w:t>, Бургаз, Югподземремонт.</w:t>
      </w:r>
    </w:p>
    <w:p w:rsidR="00D0073C" w:rsidRPr="00D0073C" w:rsidRDefault="00D0073C" w:rsidP="00D0073C">
      <w:r w:rsidRPr="00D0073C">
        <w:t>Дисциплина «Охрана труда» является общепрофессиональной, устанавливающая базовые знания для прохождения производственной практики, рассматриваются вопросы безаварийного выполнения профессиональных обязанностей на рабочих местах.</w:t>
      </w:r>
    </w:p>
    <w:p w:rsidR="00D0073C" w:rsidRPr="00D0073C" w:rsidRDefault="00D0073C" w:rsidP="00D0073C">
      <w:r w:rsidRPr="00D0073C">
        <w:t>В результате изучения дисциплины учащийся должен:</w:t>
      </w:r>
    </w:p>
    <w:p w:rsidR="00D0073C" w:rsidRDefault="00D0073C" w:rsidP="00D0073C">
      <w:r w:rsidRPr="00D0073C">
        <w:t xml:space="preserve">Знать: </w:t>
      </w:r>
    </w:p>
    <w:p w:rsidR="00D0073C" w:rsidRDefault="00D0073C" w:rsidP="00D0073C">
      <w:r w:rsidRPr="00D0073C">
        <w:t xml:space="preserve">виды инструктажа, безопасные правила работы, нормативно- правовые акты по охране труда, </w:t>
      </w:r>
    </w:p>
    <w:p w:rsidR="00D0073C" w:rsidRDefault="00D0073C" w:rsidP="00D0073C">
      <w:r w:rsidRPr="00D0073C">
        <w:t xml:space="preserve">виды наказания за несоблюдение законов по охране труда, </w:t>
      </w:r>
    </w:p>
    <w:p w:rsidR="00D0073C" w:rsidRDefault="00D0073C" w:rsidP="00D0073C">
      <w:r w:rsidRPr="00D0073C">
        <w:t xml:space="preserve">индивидуальные защитные средства, </w:t>
      </w:r>
    </w:p>
    <w:p w:rsidR="00D0073C" w:rsidRDefault="00D0073C" w:rsidP="00D0073C">
      <w:r w:rsidRPr="00D0073C">
        <w:t xml:space="preserve">безопасные методы работы с электрооборудованием, </w:t>
      </w:r>
    </w:p>
    <w:p w:rsidR="00D0073C" w:rsidRPr="00D0073C" w:rsidRDefault="00D0073C" w:rsidP="00D0073C">
      <w:r w:rsidRPr="00D0073C">
        <w:t>составление акта по расследованию несчастного случая.</w:t>
      </w:r>
    </w:p>
    <w:p w:rsidR="00D0073C" w:rsidRDefault="00D0073C" w:rsidP="00D0073C">
      <w:r w:rsidRPr="00D0073C">
        <w:t xml:space="preserve">Уметь: </w:t>
      </w:r>
    </w:p>
    <w:p w:rsidR="00D0073C" w:rsidRDefault="00D0073C" w:rsidP="00D0073C">
      <w:r w:rsidRPr="00D0073C">
        <w:t xml:space="preserve">выполнять свои профессиональные обязанности без нарушения инструкций и технологического процесса, </w:t>
      </w:r>
    </w:p>
    <w:p w:rsidR="00D0073C" w:rsidRPr="00D0073C" w:rsidRDefault="00D0073C" w:rsidP="00D0073C">
      <w:r w:rsidRPr="00D0073C">
        <w:t>оказывать необходимую первую помощь при происшедших несчастных случаях на предприятии.</w:t>
      </w:r>
    </w:p>
    <w:p w:rsidR="00D0073C" w:rsidRDefault="00D0073C" w:rsidP="00D0073C">
      <w:r w:rsidRPr="00D0073C">
        <w:t xml:space="preserve">Владеть навыками: </w:t>
      </w:r>
    </w:p>
    <w:p w:rsidR="00D0073C" w:rsidRDefault="00D0073C" w:rsidP="00D0073C">
      <w:r w:rsidRPr="00D0073C">
        <w:t xml:space="preserve">использования защитных средств от производственных опасностей и вредностей, </w:t>
      </w:r>
    </w:p>
    <w:p w:rsidR="00D0073C" w:rsidRDefault="00D0073C" w:rsidP="00D0073C">
      <w:r w:rsidRPr="00D0073C">
        <w:t xml:space="preserve">безопасной работы с электрооборудованием, </w:t>
      </w:r>
    </w:p>
    <w:p w:rsidR="00D0073C" w:rsidRDefault="00D0073C" w:rsidP="00D0073C">
      <w:r w:rsidRPr="00D0073C">
        <w:t xml:space="preserve">соблюдения техники безопасности на рабочем месте, </w:t>
      </w:r>
    </w:p>
    <w:p w:rsidR="00D0073C" w:rsidRPr="00D0073C" w:rsidRDefault="00D0073C" w:rsidP="00D0073C">
      <w:r w:rsidRPr="00D0073C">
        <w:t>оказания первой помощи при несчастных случаях происшедших на производстве.</w:t>
      </w:r>
    </w:p>
    <w:p w:rsidR="00D0073C" w:rsidRDefault="00D0073C" w:rsidP="00D0073C"/>
    <w:p w:rsidR="00761441" w:rsidRPr="00D0073C" w:rsidRDefault="00D0073C" w:rsidP="00D0073C">
      <w:r w:rsidRPr="00D0073C">
        <w:t>Итоговый контроль: зачет.</w:t>
      </w:r>
    </w:p>
    <w:p w:rsidR="00C2677C" w:rsidRPr="00D0073C" w:rsidRDefault="00761441" w:rsidP="00D0073C">
      <w:r w:rsidRPr="00D0073C">
        <w:t xml:space="preserve">1.3 </w:t>
      </w:r>
      <w:r w:rsidR="00C2677C" w:rsidRPr="00D0073C">
        <w:t>Рекомендуемое количество часов на освоение учебной дисциплины:</w:t>
      </w:r>
      <w:bookmarkEnd w:id="5"/>
    </w:p>
    <w:p w:rsidR="00C2677C" w:rsidRPr="00D0073C" w:rsidRDefault="00C2677C" w:rsidP="00D0073C">
      <w:r w:rsidRPr="00D0073C">
        <w:t>максимальной</w:t>
      </w:r>
      <w:r w:rsidR="002E28BD">
        <w:t xml:space="preserve"> учебной нагрузки обучающегося 20</w:t>
      </w:r>
      <w:r w:rsidRPr="00D0073C">
        <w:t xml:space="preserve"> часов, в том числе:</w:t>
      </w:r>
    </w:p>
    <w:p w:rsidR="00C2677C" w:rsidRPr="00D0073C" w:rsidRDefault="00C2677C" w:rsidP="00D0073C">
      <w:r w:rsidRPr="00D0073C">
        <w:t>обязательной аудиторной</w:t>
      </w:r>
      <w:r w:rsidR="002E28BD">
        <w:t xml:space="preserve"> учебной нагрузки обучающегося 20</w:t>
      </w:r>
      <w:r w:rsidRPr="00D0073C">
        <w:t xml:space="preserve"> часов;</w:t>
      </w:r>
    </w:p>
    <w:p w:rsidR="00C2677C" w:rsidRPr="00D0073C" w:rsidRDefault="00C2677C" w:rsidP="00D0073C"/>
    <w:p w:rsidR="00C2677C" w:rsidRPr="00C2677C" w:rsidRDefault="00C2677C" w:rsidP="00C2677C">
      <w:pPr>
        <w:pStyle w:val="a7"/>
      </w:pPr>
    </w:p>
    <w:p w:rsidR="00761441" w:rsidRDefault="00761441" w:rsidP="00C2677C">
      <w:pPr>
        <w:pStyle w:val="a7"/>
      </w:pPr>
      <w:bookmarkStart w:id="6" w:name="bookmark26"/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C2677C" w:rsidRDefault="00C2677C" w:rsidP="005843B4">
      <w:pPr>
        <w:pStyle w:val="a7"/>
        <w:numPr>
          <w:ilvl w:val="0"/>
          <w:numId w:val="1"/>
        </w:numPr>
        <w:jc w:val="center"/>
      </w:pPr>
      <w:r w:rsidRPr="00C2677C">
        <w:t>СТРУКТУРА И СОДЕРЖАНИЕ ПРИМЕРНОЙ УЧЕБНОЙ ДИСЦИПЛИНЫ</w:t>
      </w:r>
      <w:bookmarkEnd w:id="6"/>
    </w:p>
    <w:p w:rsidR="00761441" w:rsidRPr="00C2677C" w:rsidRDefault="00761441" w:rsidP="00945A22">
      <w:pPr>
        <w:pStyle w:val="a7"/>
        <w:ind w:left="720"/>
      </w:pPr>
    </w:p>
    <w:p w:rsidR="00C2677C" w:rsidRPr="00C2677C" w:rsidRDefault="00C2677C" w:rsidP="00761441">
      <w:pPr>
        <w:pStyle w:val="a7"/>
        <w:ind w:left="567"/>
      </w:pPr>
      <w:r w:rsidRPr="00C2677C">
        <w:rPr>
          <w:rStyle w:val="25"/>
          <w:b w:val="0"/>
          <w:bCs w:val="0"/>
          <w:sz w:val="24"/>
          <w:szCs w:val="24"/>
        </w:rPr>
        <w:t>2.1. Объем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1694"/>
      </w:tblGrid>
      <w:tr w:rsidR="00C2677C" w:rsidRPr="00C2677C" w:rsidTr="001F7FBE">
        <w:trPr>
          <w:trHeight w:hRule="exact" w:val="52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Вид учебной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Объем часов</w:t>
            </w:r>
          </w:p>
        </w:tc>
      </w:tr>
      <w:tr w:rsidR="00C2677C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</w:t>
            </w:r>
          </w:p>
        </w:tc>
      </w:tr>
      <w:tr w:rsidR="00C2677C" w:rsidRPr="00C2677C" w:rsidTr="001F7FBE">
        <w:trPr>
          <w:trHeight w:hRule="exact" w:val="566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2E28BD" w:rsidP="002E28BD">
            <w:pPr>
              <w:pStyle w:val="a7"/>
              <w:jc w:val="center"/>
            </w:pPr>
            <w:r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20</w:t>
            </w:r>
          </w:p>
        </w:tc>
      </w:tr>
      <w:tr w:rsidR="00C2677C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</w:p>
        </w:tc>
      </w:tr>
      <w:tr w:rsidR="00C2677C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</w:p>
        </w:tc>
      </w:tr>
      <w:tr w:rsidR="00C2677C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лабораторные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C2677C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практические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6</w:t>
            </w:r>
          </w:p>
        </w:tc>
      </w:tr>
      <w:tr w:rsidR="00C2677C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контрольные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C2677C" w:rsidRPr="00C2677C" w:rsidTr="001F7FBE">
        <w:trPr>
          <w:trHeight w:hRule="exact" w:val="302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Промежуточная аттестация в форме экзамена</w:t>
            </w:r>
          </w:p>
        </w:tc>
      </w:tr>
    </w:tbl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  <w:sectPr w:rsidR="00C2677C" w:rsidRPr="00C2677C" w:rsidSect="001F7FBE">
          <w:pgSz w:w="11900" w:h="16840"/>
          <w:pgMar w:top="920" w:right="826" w:bottom="920" w:left="816" w:header="0" w:footer="3" w:gutter="0"/>
          <w:cols w:space="720"/>
          <w:noEndnote/>
          <w:docGrid w:linePitch="360"/>
        </w:sectPr>
      </w:pPr>
    </w:p>
    <w:p w:rsidR="00C2677C" w:rsidRPr="00C2677C" w:rsidRDefault="00C2677C" w:rsidP="00C2677C">
      <w:pPr>
        <w:pStyle w:val="a7"/>
        <w:sectPr w:rsidR="00C2677C" w:rsidRPr="00C2677C" w:rsidSect="001F7FBE">
          <w:footerReference w:type="even" r:id="rId15"/>
          <w:footerReference w:type="default" r:id="rId16"/>
          <w:pgSz w:w="16840" w:h="11900" w:orient="landscape"/>
          <w:pgMar w:top="894" w:right="0" w:bottom="940" w:left="0" w:header="0" w:footer="3" w:gutter="0"/>
          <w:cols w:space="720"/>
          <w:noEndnote/>
          <w:docGrid w:linePitch="360"/>
        </w:sectPr>
      </w:pPr>
    </w:p>
    <w:p w:rsidR="00C2677C" w:rsidRPr="00C2677C" w:rsidRDefault="00C2677C" w:rsidP="00C2677C">
      <w:pPr>
        <w:pStyle w:val="a7"/>
      </w:pPr>
      <w:r w:rsidRPr="00C2677C">
        <w:rPr>
          <w:rStyle w:val="25"/>
          <w:b w:val="0"/>
          <w:bCs w:val="0"/>
          <w:sz w:val="24"/>
          <w:szCs w:val="24"/>
        </w:rPr>
        <w:lastRenderedPageBreak/>
        <w:t>2.2. Содержание учебной дисциплины «Охрана труда»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26"/>
        <w:gridCol w:w="7757"/>
        <w:gridCol w:w="1920"/>
        <w:gridCol w:w="1987"/>
      </w:tblGrid>
      <w:tr w:rsidR="00C2677C" w:rsidRPr="00D4487D" w:rsidTr="00761441">
        <w:trPr>
          <w:trHeight w:hRule="exact" w:val="74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Наименование разделов и тем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материала, лабораторные и практические работы</w:t>
            </w:r>
          </w:p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обучающихся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Количество</w:t>
            </w:r>
          </w:p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Уровень</w:t>
            </w:r>
          </w:p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освоения</w:t>
            </w:r>
          </w:p>
        </w:tc>
      </w:tr>
      <w:tr w:rsidR="00C2677C" w:rsidRPr="00D4487D" w:rsidTr="001F7FBE"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D4487D" w:rsidRDefault="00C2677C" w:rsidP="00D4487D">
            <w:r w:rsidRPr="00D4487D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D4487D" w:rsidRDefault="00C2677C" w:rsidP="00D4487D">
            <w:r w:rsidRPr="00D4487D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77C" w:rsidRPr="00D4487D" w:rsidRDefault="00C2677C" w:rsidP="00D4487D">
            <w:r w:rsidRPr="00D4487D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D4487D" w:rsidRDefault="00C2677C" w:rsidP="00D4487D">
            <w:r w:rsidRPr="00D4487D">
              <w:rPr>
                <w:rStyle w:val="21"/>
                <w:b w:val="0"/>
                <w:sz w:val="24"/>
                <w:szCs w:val="24"/>
              </w:rPr>
              <w:t>4</w:t>
            </w:r>
          </w:p>
        </w:tc>
      </w:tr>
      <w:tr w:rsidR="00C2677C" w:rsidRPr="00D4487D" w:rsidTr="00CB7B3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Раздел 1.</w:t>
            </w:r>
            <w:r w:rsidR="00CB7B33" w:rsidRPr="00D4487D">
              <w:t xml:space="preserve"> Основы техники безопасности на буровых установках.</w:t>
            </w:r>
          </w:p>
          <w:p w:rsidR="00C2677C" w:rsidRPr="00D4487D" w:rsidRDefault="00C2677C" w:rsidP="00D4487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D4487D" w:rsidRDefault="002E28BD" w:rsidP="00D4487D">
            <w:r>
              <w:rPr>
                <w:rStyle w:val="21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</w:tr>
      <w:tr w:rsidR="00761441" w:rsidRPr="00D4487D" w:rsidTr="00985D58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 w:val="0"/>
                <w:sz w:val="24"/>
                <w:szCs w:val="24"/>
              </w:rPr>
              <w:t xml:space="preserve">Тема 1.1. </w:t>
            </w:r>
            <w:r w:rsidR="00985D58" w:rsidRPr="00D4487D">
              <w:t>Электробезопасность  на объектах бурения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2E28BD" w:rsidP="00D4487D"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t>1</w:t>
            </w:r>
          </w:p>
        </w:tc>
      </w:tr>
      <w:tr w:rsidR="00761441" w:rsidRPr="00D4487D" w:rsidTr="00985D58">
        <w:trPr>
          <w:trHeight w:hRule="exact" w:val="272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t>1.1.1.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58" w:rsidRPr="00D4487D" w:rsidRDefault="00985D58" w:rsidP="00D4487D">
            <w:r w:rsidRPr="00D4487D">
              <w:t>Действие электрического тока на организм человека и факторы, влияющие на степень поражения. Классификация помещений и объектов бурения по степени электроопасности. Основные защитные мероприятия, обеспечивающие безопасную эксплуатацию электроустановок.</w:t>
            </w:r>
          </w:p>
          <w:p w:rsidR="00985D58" w:rsidRPr="00D4487D" w:rsidRDefault="00985D58" w:rsidP="00D4487D">
            <w:r w:rsidRPr="00D4487D">
              <w:t>Требования техники безопасности при обслуживании электроустановок на объектах бурения. Требования к персоналу при ремонте и обслуживанию бурового оборудования.</w:t>
            </w:r>
          </w:p>
          <w:p w:rsidR="00C2677C" w:rsidRPr="00D4487D" w:rsidRDefault="00C2677C" w:rsidP="00D4487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</w:tr>
      <w:tr w:rsidR="00761441" w:rsidRPr="00D4487D" w:rsidTr="001F7FBE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t xml:space="preserve">Тема 1.2. </w:t>
            </w:r>
            <w:r w:rsidR="00985D58" w:rsidRPr="00D4487D">
              <w:t>Правила безопасности при разгрузочно-разгрузочных работах и перемещении тяжестей.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D4487D" w:rsidRDefault="00C2677C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</w:tr>
      <w:tr w:rsidR="00761441" w:rsidRPr="00D4487D" w:rsidTr="00CB7B33">
        <w:trPr>
          <w:trHeight w:hRule="exact" w:val="4676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>
            <w:r w:rsidRPr="00D4487D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58" w:rsidRPr="00D4487D" w:rsidRDefault="00985D58" w:rsidP="00D4487D">
            <w:r w:rsidRPr="00D4487D">
              <w:t xml:space="preserve">Правила безопасности при организации выполнении работ по подъему и перемещению грузов. Нормы и правила безопасности при перемещении грузов подростками, мужчинами  и женщинами. </w:t>
            </w:r>
          </w:p>
          <w:p w:rsidR="00CB7B33" w:rsidRPr="00D4487D" w:rsidRDefault="00985D58" w:rsidP="00D4487D">
            <w:r w:rsidRPr="00D4487D">
              <w:t xml:space="preserve">Применение грузоподъемных машин и меры безопасности при их эксплуатации  на производстве. </w:t>
            </w:r>
            <w:r w:rsidR="00CB7B33" w:rsidRPr="00D4487D">
              <w:t>Контроль за инструментами и приспособлениями, применяемыми при выполнении погрузочно-разгрузочных работ. Техническое освидетельствование  и периодические осмотры грузоподъемных кранов.</w:t>
            </w:r>
          </w:p>
          <w:p w:rsidR="00CB7B33" w:rsidRPr="00D4487D" w:rsidRDefault="00CB7B33" w:rsidP="00D4487D">
            <w:r w:rsidRPr="00D4487D">
              <w:t>Правила безопасности при выполнении подъемно-транспортных работ.</w:t>
            </w:r>
          </w:p>
          <w:p w:rsidR="00985D58" w:rsidRDefault="00985D58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Default="00D4487D" w:rsidP="00D4487D"/>
          <w:p w:rsidR="00D4487D" w:rsidRPr="00D4487D" w:rsidRDefault="00D4487D" w:rsidP="00D4487D"/>
          <w:p w:rsidR="00C2677C" w:rsidRPr="00D4487D" w:rsidRDefault="00C2677C" w:rsidP="00D4487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</w:tr>
      <w:tr w:rsidR="00CB7B33" w:rsidRPr="00D4487D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lastRenderedPageBreak/>
              <w:t>Раздел 2.</w:t>
            </w:r>
            <w:r w:rsidRPr="00D4487D">
              <w:t xml:space="preserve"> Техника безопасности при обслуживании бурового оборудования</w:t>
            </w:r>
          </w:p>
          <w:p w:rsidR="00CB7B33" w:rsidRPr="00D4487D" w:rsidRDefault="00CB7B33" w:rsidP="00D4487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2E28BD" w:rsidP="00D4487D">
            <w:r>
              <w:rPr>
                <w:rStyle w:val="21"/>
                <w:b w:val="0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 w:val="0"/>
                <w:sz w:val="24"/>
                <w:szCs w:val="24"/>
              </w:rPr>
              <w:t xml:space="preserve">Тема 2.1. </w:t>
            </w:r>
            <w:r w:rsidRPr="00D4487D">
              <w:t>Техника безопасности при обслуживании бурового оборудования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2E28BD" w:rsidP="00D4487D">
            <w: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1</w:t>
            </w:r>
          </w:p>
        </w:tc>
      </w:tr>
      <w:tr w:rsidR="00CB7B33" w:rsidRPr="00D4487D" w:rsidTr="00B77ED3">
        <w:trPr>
          <w:trHeight w:hRule="exact" w:val="272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2.1.1.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Техника безопасности при обслуживании бурового оборудования, оборудования рабочего места, хранение инструмента приспособлений и инструментов запасных частей. Меры предосторожности при работе агрегатов и установок. Техника безопасности при работе на высоте, правила обслуживания предохранительных устройств воздушной системы, показания приборов. Правила учета вахтового журнала. Правила надзора за работой буровой вахты.</w:t>
            </w:r>
          </w:p>
          <w:p w:rsidR="00CB7B33" w:rsidRPr="00D4487D" w:rsidRDefault="00CB7B33" w:rsidP="00D4487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Раздел 3.</w:t>
            </w:r>
            <w:r w:rsidRPr="00D4487D">
              <w:t xml:space="preserve"> Техники безопасности при ремонте бурового оборудования</w:t>
            </w:r>
          </w:p>
          <w:p w:rsidR="00CB7B33" w:rsidRPr="00D4487D" w:rsidRDefault="00CB7B33" w:rsidP="00D4487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2E28BD" w:rsidP="00D4487D">
            <w:r>
              <w:rPr>
                <w:rStyle w:val="21"/>
                <w:b w:val="0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CB7B33">
        <w:trPr>
          <w:trHeight w:hRule="exact" w:val="43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2E28BD">
            <w:r w:rsidRPr="00D4487D">
              <w:rPr>
                <w:rStyle w:val="21"/>
                <w:b w:val="0"/>
                <w:sz w:val="24"/>
                <w:szCs w:val="24"/>
              </w:rPr>
              <w:t xml:space="preserve">Тема 3.1. </w:t>
            </w:r>
            <w:r w:rsidR="00D4487D" w:rsidRPr="00D4487D">
              <w:t xml:space="preserve">Охрана труда для помощника бурильщика 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2E28BD" w:rsidP="00D4487D">
            <w: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1</w:t>
            </w:r>
          </w:p>
        </w:tc>
      </w:tr>
      <w:tr w:rsidR="00CB7B33" w:rsidRPr="00D4487D" w:rsidTr="00D4487D">
        <w:trPr>
          <w:trHeight w:hRule="exact" w:val="2679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3.1.1.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87D" w:rsidRPr="00D4487D" w:rsidRDefault="00D4487D" w:rsidP="00D4487D">
            <w:r w:rsidRPr="00D4487D">
              <w:t>Охрана труда при строительстве скважин. Организация спуско - подъемных операций. Меры безопасности при эксплуатации бурового оборудования. Опасные зоны на площадке буровой установки. Меры безопасности при спуске в скважину обсадной колонны. Техника безопасности при цементировании обсадных колонн. Требования безопасности при ликвидации аварий и открытых нефтяных и газовых фонтанов.</w:t>
            </w:r>
          </w:p>
          <w:p w:rsidR="00CB7B33" w:rsidRPr="00D4487D" w:rsidRDefault="00CB7B33" w:rsidP="00D4487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Раздел 4.</w:t>
            </w:r>
            <w:r w:rsidRPr="00D4487D">
              <w:t xml:space="preserve"> Правила пожарной безопасности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A212B7" w:rsidP="00D4487D">
            <w:r w:rsidRPr="00D4487D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 w:val="0"/>
                <w:sz w:val="24"/>
                <w:szCs w:val="24"/>
              </w:rPr>
              <w:t xml:space="preserve">Тема 4.1. </w:t>
            </w:r>
            <w:r w:rsidRPr="00D4487D">
              <w:t>Правила пожарной безопасности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1</w:t>
            </w:r>
          </w:p>
        </w:tc>
      </w:tr>
      <w:tr w:rsidR="00CB7B33" w:rsidRPr="00D4487D" w:rsidTr="00D4487D">
        <w:trPr>
          <w:trHeight w:hRule="exact" w:val="199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4.1.1.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Проверка наличия на объектах бурения противопожарного оборудования огнетушителей, песка или земли. Действие персонала при воспламенении горюче-смазочных материалов и ликвидации пожара. Выполнение требований для персонала по соблюдению установленной формы одежды.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lastRenderedPageBreak/>
              <w:t>Раздел 5.</w:t>
            </w:r>
            <w:r w:rsidRPr="00D4487D">
              <w:t xml:space="preserve"> Первая помощь при несчастных случаях.</w:t>
            </w:r>
          </w:p>
          <w:p w:rsidR="00CB7B33" w:rsidRPr="00D4487D" w:rsidRDefault="00CB7B33" w:rsidP="00D4487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D4487D" w:rsidRDefault="00A212B7" w:rsidP="00D4487D">
            <w:r w:rsidRPr="00D4487D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B7B33" w:rsidRPr="00D4487D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 w:val="0"/>
                <w:sz w:val="24"/>
                <w:szCs w:val="24"/>
              </w:rPr>
              <w:t xml:space="preserve">Тема 5.1. </w:t>
            </w:r>
            <w:r w:rsidRPr="00D4487D">
              <w:t>Первая помощь при несчастных случаях.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1</w:t>
            </w:r>
          </w:p>
        </w:tc>
      </w:tr>
      <w:tr w:rsidR="00CB7B33" w:rsidRPr="00D4487D" w:rsidTr="00CB7B33">
        <w:trPr>
          <w:trHeight w:hRule="exact" w:val="1561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5.1.1.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>
            <w:r w:rsidRPr="00D4487D">
              <w:t>Принципы оказания первой помощи пострадавшим. Основные примеры первой помощи при кровотечениях, переломах, вывихах, ожогах, отравлениях, воздействие кислот, щелочей и других веществ. Правила наложения бинтовых повязок</w:t>
            </w:r>
          </w:p>
          <w:p w:rsidR="00CB7B33" w:rsidRPr="00D4487D" w:rsidRDefault="00CB7B33" w:rsidP="00D4487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D4487D" w:rsidRDefault="00CB7B33" w:rsidP="00D4487D"/>
        </w:tc>
      </w:tr>
      <w:tr w:rsidR="00C2677C" w:rsidRPr="00D4487D" w:rsidTr="001F7FBE">
        <w:trPr>
          <w:trHeight w:hRule="exact" w:val="528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77C" w:rsidRPr="00D4487D" w:rsidRDefault="00C2677C" w:rsidP="00D4487D">
            <w:r w:rsidRPr="00D4487D">
              <w:rPr>
                <w:rStyle w:val="21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77C" w:rsidRPr="00D4487D" w:rsidRDefault="002E28BD" w:rsidP="002E28BD">
            <w:r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D4487D" w:rsidRDefault="00C2677C" w:rsidP="00D4487D"/>
        </w:tc>
      </w:tr>
    </w:tbl>
    <w:p w:rsidR="00C2677C" w:rsidRPr="00D4487D" w:rsidRDefault="00C2677C" w:rsidP="00D4487D"/>
    <w:p w:rsidR="00C2677C" w:rsidRPr="00D4487D" w:rsidRDefault="00C2677C" w:rsidP="00D4487D"/>
    <w:p w:rsidR="00C2677C" w:rsidRPr="00D4487D" w:rsidRDefault="00C2677C" w:rsidP="00D4487D">
      <w:r w:rsidRPr="00D4487D">
        <w:t>Для характеристики уровня освоения учебного материала используются следующие обозначения:</w:t>
      </w:r>
    </w:p>
    <w:p w:rsidR="00C2677C" w:rsidRPr="00D4487D" w:rsidRDefault="00C2677C" w:rsidP="00D4487D">
      <w:r w:rsidRPr="00D4487D">
        <w:t>- ознакомительный (узнавание ранее изученных объектов, свойств);</w:t>
      </w:r>
    </w:p>
    <w:p w:rsidR="00C2677C" w:rsidRPr="00D4487D" w:rsidRDefault="00C2677C" w:rsidP="00D4487D">
      <w:r w:rsidRPr="00D4487D">
        <w:t>- репродуктивный (выполнение деятельности по образцу, инструкции или под руководством);</w:t>
      </w:r>
    </w:p>
    <w:p w:rsidR="00C2677C" w:rsidRPr="00D4487D" w:rsidRDefault="00C2677C" w:rsidP="00D4487D">
      <w:pPr>
        <w:sectPr w:rsidR="00C2677C" w:rsidRPr="00D4487D" w:rsidSect="001F7FBE">
          <w:type w:val="continuous"/>
          <w:pgSz w:w="16840" w:h="11900" w:orient="landscape"/>
          <w:pgMar w:top="894" w:right="1076" w:bottom="940" w:left="874" w:header="0" w:footer="3" w:gutter="0"/>
          <w:cols w:space="720"/>
          <w:noEndnote/>
          <w:docGrid w:linePitch="360"/>
        </w:sectPr>
      </w:pPr>
      <w:r w:rsidRPr="00D4487D">
        <w:t>- продуктивный (планирование и самостоятельное выполнение деятельности, решение проблемных задач).</w:t>
      </w:r>
    </w:p>
    <w:p w:rsidR="00C2677C" w:rsidRPr="00AA443C" w:rsidRDefault="00D4487D" w:rsidP="00C2677C">
      <w:pPr>
        <w:pStyle w:val="a7"/>
      </w:pPr>
      <w:bookmarkStart w:id="7" w:name="bookmark27"/>
      <w:r>
        <w:lastRenderedPageBreak/>
        <w:t xml:space="preserve">3. </w:t>
      </w:r>
      <w:r w:rsidR="00C2677C" w:rsidRPr="00AA443C">
        <w:t>УСЛОВИЯ РЕАЛИЗАЦИИ ПРОГРАММЫ УЧЕБНОЙ ДИСЦИПЛИНЫ</w:t>
      </w:r>
      <w:bookmarkEnd w:id="7"/>
    </w:p>
    <w:p w:rsidR="00C2677C" w:rsidRPr="00AA443C" w:rsidRDefault="00C2677C" w:rsidP="00C2677C">
      <w:pPr>
        <w:pStyle w:val="a7"/>
      </w:pPr>
      <w:bookmarkStart w:id="8" w:name="bookmark28"/>
      <w:r w:rsidRPr="00AA443C">
        <w:t>Требования к материально-техническому обеспечению</w:t>
      </w:r>
      <w:bookmarkEnd w:id="8"/>
    </w:p>
    <w:p w:rsidR="00C2677C" w:rsidRPr="00AA443C" w:rsidRDefault="00C2677C" w:rsidP="00AA443C">
      <w:pPr>
        <w:pStyle w:val="a7"/>
      </w:pPr>
      <w:r w:rsidRPr="00AA443C">
        <w:t xml:space="preserve">Реализация программы учебной дисциплины требует наличия учебного кабинета </w:t>
      </w:r>
      <w:r w:rsidRPr="00AA443C">
        <w:rPr>
          <w:rStyle w:val="21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«Охрана труда».</w:t>
      </w:r>
    </w:p>
    <w:p w:rsidR="00C2677C" w:rsidRPr="00AA443C" w:rsidRDefault="00C2677C" w:rsidP="00AA443C">
      <w:pPr>
        <w:pStyle w:val="a7"/>
      </w:pPr>
      <w:r w:rsidRPr="00AA443C">
        <w:rPr>
          <w:rStyle w:val="21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 xml:space="preserve">Оборудование учебного кабинета </w:t>
      </w:r>
      <w:r w:rsidRPr="00AA443C">
        <w:t>«</w:t>
      </w:r>
      <w:r w:rsidRPr="00AA443C">
        <w:rPr>
          <w:rStyle w:val="21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Охрана труда»</w:t>
      </w:r>
      <w:r w:rsidRPr="00AA443C">
        <w:rPr>
          <w:rStyle w:val="21"/>
          <w:sz w:val="24"/>
          <w:szCs w:val="24"/>
        </w:rPr>
        <w:t xml:space="preserve">: </w:t>
      </w:r>
      <w:r w:rsidRPr="00AA443C">
        <w:t>парты, стулья, классная доска, стол преподавателя, стеллажи для книг, плакатница, информационные стенды, наглядные пособия, плакаты по охране труда.</w:t>
      </w:r>
    </w:p>
    <w:p w:rsidR="00C2677C" w:rsidRPr="00AA443C" w:rsidRDefault="00C2677C" w:rsidP="00C2677C">
      <w:pPr>
        <w:pStyle w:val="a7"/>
      </w:pPr>
      <w:r w:rsidRPr="00AA443C">
        <w:t xml:space="preserve">Оборудование медиастудии: проектор, ноутбук, выход в сеть интернет, </w:t>
      </w:r>
      <w:r w:rsidRPr="00AA443C">
        <w:rPr>
          <w:lang w:val="en-US" w:eastAsia="en-US" w:bidi="en-US"/>
        </w:rPr>
        <w:t>DVD</w:t>
      </w:r>
      <w:r w:rsidRPr="00AA443C">
        <w:rPr>
          <w:lang w:eastAsia="en-US" w:bidi="en-US"/>
        </w:rPr>
        <w:t xml:space="preserve">, </w:t>
      </w:r>
      <w:r w:rsidRPr="00AA443C">
        <w:t>доска, парты, стулья.</w:t>
      </w:r>
    </w:p>
    <w:p w:rsidR="00C2677C" w:rsidRPr="00AA443C" w:rsidRDefault="00C2677C" w:rsidP="00C2677C">
      <w:pPr>
        <w:pStyle w:val="a7"/>
      </w:pPr>
      <w:bookmarkStart w:id="9" w:name="bookmark29"/>
      <w:r w:rsidRPr="00AA443C">
        <w:t>Информационное обеспечение обучения</w:t>
      </w:r>
      <w:bookmarkEnd w:id="9"/>
    </w:p>
    <w:p w:rsidR="00C2677C" w:rsidRPr="00AA443C" w:rsidRDefault="00C2677C" w:rsidP="00C2677C">
      <w:pPr>
        <w:pStyle w:val="a7"/>
      </w:pPr>
      <w:r w:rsidRPr="00AA443C">
        <w:t>Перечень рекомендуемых учебных изданий, Интернет-ресурсов, дополнительной литературы</w:t>
      </w:r>
    </w:p>
    <w:p w:rsidR="00C2677C" w:rsidRPr="00AA443C" w:rsidRDefault="00C2677C" w:rsidP="00C2677C">
      <w:pPr>
        <w:pStyle w:val="a7"/>
      </w:pPr>
      <w:bookmarkStart w:id="10" w:name="bookmark30"/>
      <w:r w:rsidRPr="00AA443C">
        <w:t>Основные источники:</w:t>
      </w:r>
      <w:bookmarkEnd w:id="10"/>
    </w:p>
    <w:p w:rsidR="00D4487D" w:rsidRPr="00D4487D" w:rsidRDefault="00D4487D" w:rsidP="00D4487D">
      <w:r w:rsidRPr="00D4487D">
        <w:t>Л.В.Воронкова , «Охрана труда в нефтехимической промышленности», изд.М, «Академия»,2011г.</w:t>
      </w:r>
    </w:p>
    <w:p w:rsidR="00D4487D" w:rsidRPr="00D4487D" w:rsidRDefault="00D4487D" w:rsidP="00D4487D">
      <w:r w:rsidRPr="00D4487D">
        <w:t>М.В. Графкина «Охрана труда и производственная безапасность» изд. М 2007г.</w:t>
      </w:r>
    </w:p>
    <w:p w:rsidR="00D4487D" w:rsidRPr="00D4487D" w:rsidRDefault="00D4487D" w:rsidP="00D4487D">
      <w:r w:rsidRPr="00D4487D">
        <w:t>Правила безопасности в нефтяной и газовой промышленности» ПБ 08- 624-93 изд. Екат</w:t>
      </w:r>
      <w:r>
        <w:t xml:space="preserve">еринбург, ИД «Упал Юр Издат» 2012 </w:t>
      </w:r>
      <w:r w:rsidRPr="00D4487D">
        <w:t>г</w:t>
      </w:r>
      <w:r>
        <w:t>.</w:t>
      </w:r>
    </w:p>
    <w:p w:rsidR="00D4487D" w:rsidRDefault="00D4487D" w:rsidP="00D4487D">
      <w:pPr>
        <w:pStyle w:val="a7"/>
      </w:pPr>
      <w:r>
        <w:t>П.В. Куцин «Охрана труда на буровых и нефтегазодобывающих предприятиях» изд. М 1980г.</w:t>
      </w:r>
    </w:p>
    <w:p w:rsidR="00C2677C" w:rsidRPr="00AA443C" w:rsidRDefault="0091189C" w:rsidP="00D4487D">
      <w:pPr>
        <w:pStyle w:val="a7"/>
      </w:pPr>
      <w:hyperlink r:id="rId17" w:history="1">
        <w:r w:rsidR="00C2677C" w:rsidRPr="00AA443C">
          <w:rPr>
            <w:rStyle w:val="ab"/>
          </w:rPr>
          <w:t xml:space="preserve">http://bibliotekar.ru/auto-uchebnik/63.htm </w:t>
        </w:r>
      </w:hyperlink>
      <w:r w:rsidR="00C2677C" w:rsidRPr="00AA443C">
        <w:rPr>
          <w:rStyle w:val="31"/>
          <w:b w:val="0"/>
          <w:bCs w:val="0"/>
          <w:sz w:val="24"/>
          <w:szCs w:val="24"/>
          <w:shd w:val="clear" w:color="auto" w:fill="auto"/>
          <w:lang w:bidi="ar-SA"/>
        </w:rPr>
        <w:t xml:space="preserve">Охрана труда </w:t>
      </w:r>
    </w:p>
    <w:p w:rsidR="00C2677C" w:rsidRDefault="0091189C" w:rsidP="00AA443C">
      <w:pPr>
        <w:pStyle w:val="a7"/>
        <w:rPr>
          <w:rStyle w:val="9TimesNewRoman11pt"/>
          <w:rFonts w:eastAsia="Arial"/>
          <w:b w:val="0"/>
          <w:bCs w:val="0"/>
          <w:sz w:val="24"/>
          <w:szCs w:val="24"/>
          <w:lang w:bidi="ar-SA"/>
        </w:rPr>
      </w:pPr>
      <w:hyperlink r:id="rId18" w:history="1">
        <w:r w:rsidR="00C2677C" w:rsidRPr="00AA443C">
          <w:rPr>
            <w:rStyle w:val="ab"/>
            <w:color w:val="000000"/>
            <w:u w:val="none"/>
          </w:rPr>
          <w:t xml:space="preserve">http://www.tehbez.ru/Docum/DocumList DocumFolderlD 68.html </w:t>
        </w:r>
      </w:hyperlink>
      <w:r w:rsidR="00C2677C" w:rsidRPr="00AA443C">
        <w:rPr>
          <w:rStyle w:val="9TimesNewRoman11pt"/>
          <w:rFonts w:eastAsia="Arial"/>
          <w:b w:val="0"/>
          <w:bCs w:val="0"/>
          <w:sz w:val="24"/>
          <w:szCs w:val="24"/>
          <w:lang w:bidi="ar-SA"/>
        </w:rPr>
        <w:t>Инструкции по охране труда</w:t>
      </w:r>
    </w:p>
    <w:p w:rsidR="00D4487D" w:rsidRDefault="00D4487D" w:rsidP="00AA443C">
      <w:pPr>
        <w:pStyle w:val="a7"/>
      </w:pPr>
      <w:r>
        <w:t>Дополнительные источники:</w:t>
      </w:r>
    </w:p>
    <w:p w:rsidR="00D4487D" w:rsidRDefault="00D4487D" w:rsidP="00D4487D">
      <w:r>
        <w:t>М.В. Графкина «Охрана труда и производственная безопасность» изд. М 2007г.</w:t>
      </w:r>
    </w:p>
    <w:p w:rsidR="00D4487D" w:rsidRDefault="00D4487D" w:rsidP="00D4487D">
      <w:r>
        <w:t>Правила безопасности в нефтяной и газовой промышленности» ПБ 08- 624-93 изд. Екатеринбург, ИД «Упал Юр ИзДат» 2008г</w:t>
      </w:r>
    </w:p>
    <w:p w:rsidR="00D4487D" w:rsidRDefault="00D4487D" w:rsidP="00D4487D">
      <w:r>
        <w:t>П.В. Куцин «Охрана труда на буровых и нефтегазодобывающих предприятиях» изд. М 1980г.</w:t>
      </w:r>
    </w:p>
    <w:p w:rsidR="00D4487D" w:rsidRDefault="00D4487D" w:rsidP="00D4487D">
      <w:r>
        <w:t>П.В. Куцин «Охрана труда» изд. М. 1980г.</w:t>
      </w:r>
    </w:p>
    <w:p w:rsidR="00D4487D" w:rsidRDefault="00D4487D" w:rsidP="00D4487D">
      <w:r>
        <w:t>Конституция Российской Федерации</w:t>
      </w:r>
    </w:p>
    <w:p w:rsidR="00D4487D" w:rsidRDefault="00D4487D" w:rsidP="00D4487D">
      <w:r>
        <w:t>«Типовая инструкция по охране труда для рабочих, выполняющих погрузочно-разгрузочные работы» изд. М 2001 г.</w:t>
      </w:r>
    </w:p>
    <w:p w:rsidR="00D4487D" w:rsidRDefault="00D4487D" w:rsidP="00D4487D">
      <w:r>
        <w:t>«Кодекс законов о труде»</w:t>
      </w:r>
    </w:p>
    <w:p w:rsidR="00D4487D" w:rsidRDefault="00D4487D" w:rsidP="00D4487D">
      <w:r>
        <w:t>«Сборник нормативных документов по охране труда»</w:t>
      </w:r>
    </w:p>
    <w:p w:rsidR="00D4487D" w:rsidRDefault="00D4487D" w:rsidP="00D4487D">
      <w:r>
        <w:t>«Трудовое право» - энциклопедический словарь</w:t>
      </w:r>
    </w:p>
    <w:p w:rsidR="00D4487D" w:rsidRDefault="00D4487D" w:rsidP="00D4487D">
      <w:r>
        <w:t>«Безопасность</w:t>
      </w:r>
      <w:r>
        <w:tab/>
        <w:t>проведения работ при колонковом Бурении». Инструкционная карта.</w:t>
      </w:r>
      <w:r>
        <w:tab/>
      </w:r>
      <w:r>
        <w:rPr>
          <w:vertAlign w:val="superscript"/>
          <w:lang w:val="en-US" w:eastAsia="en-US" w:bidi="en-US"/>
        </w:rPr>
        <w:t>v</w:t>
      </w:r>
    </w:p>
    <w:p w:rsidR="00D4487D" w:rsidRDefault="00D4487D" w:rsidP="00D4487D">
      <w:r>
        <w:t>А.В.Левин</w:t>
      </w:r>
      <w:r>
        <w:tab/>
        <w:t>«Обучение мерам пожарной безопасности», изд. М 1986г.</w:t>
      </w:r>
    </w:p>
    <w:p w:rsidR="00D4487D" w:rsidRDefault="00D4487D" w:rsidP="00D4487D">
      <w:r>
        <w:t>Б.В.</w:t>
      </w:r>
      <w:r>
        <w:tab/>
        <w:t>Арустамов «Безопасность жизнедеятельности», изд. М. 2000г.</w:t>
      </w:r>
    </w:p>
    <w:p w:rsidR="00D4487D" w:rsidRDefault="00D4487D" w:rsidP="00D4487D">
      <w:r>
        <w:t>Ю.М.Кузнецов</w:t>
      </w:r>
      <w:r>
        <w:tab/>
        <w:t>«Охрана труда на предприятиях автомобильного транспорта» изд. М 1990г.</w:t>
      </w:r>
    </w:p>
    <w:p w:rsidR="00D4487D" w:rsidRDefault="00D4487D" w:rsidP="00D4487D">
      <w:r>
        <w:t>Г.Ю.</w:t>
      </w:r>
      <w:r>
        <w:tab/>
        <w:t xml:space="preserve">Косьянова «Охрана труда», справочник, изд. М 2007г. </w:t>
      </w:r>
    </w:p>
    <w:p w:rsidR="00D4487D" w:rsidRDefault="00D4487D" w:rsidP="00D4487D">
      <w:r>
        <w:t>Каталог «Индивидуальные средства защиты» изд. «Росспечать»</w:t>
      </w:r>
    </w:p>
    <w:p w:rsidR="00D4487D" w:rsidRPr="00AA443C" w:rsidRDefault="00D4487D" w:rsidP="00AA443C">
      <w:pPr>
        <w:pStyle w:val="a7"/>
      </w:pPr>
    </w:p>
    <w:p w:rsidR="00C2677C" w:rsidRPr="00AA443C" w:rsidRDefault="00C2677C" w:rsidP="005843B4">
      <w:pPr>
        <w:pStyle w:val="a7"/>
        <w:numPr>
          <w:ilvl w:val="0"/>
          <w:numId w:val="1"/>
        </w:numPr>
      </w:pPr>
      <w:bookmarkStart w:id="11" w:name="bookmark32"/>
      <w:r w:rsidRPr="00AA443C">
        <w:t>КОНТРОЛЬ И ОЦЕНКА РЕЗУЛЬТАТОВ ОСВОЕНИЯ УЧЕБНОЙ ДИСЦИПЛИНЫ</w:t>
      </w:r>
      <w:bookmarkEnd w:id="11"/>
    </w:p>
    <w:p w:rsidR="00C2677C" w:rsidRPr="00AA443C" w:rsidRDefault="00C2677C" w:rsidP="00C2677C">
      <w:pPr>
        <w:pStyle w:val="a7"/>
      </w:pPr>
      <w:r w:rsidRPr="00AA443C">
        <w:t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C2677C" w:rsidRPr="00AA443C" w:rsidRDefault="00C2677C" w:rsidP="00C2677C">
      <w:pPr>
        <w:pStyle w:val="a7"/>
      </w:pPr>
      <w:r w:rsidRPr="00AA443C">
        <w:t>Для текущего контроля образовательными учреждениями создаются фонды оценочных средств (ФОС).</w:t>
      </w:r>
    </w:p>
    <w:p w:rsidR="00C2677C" w:rsidRPr="00AA443C" w:rsidRDefault="00C2677C" w:rsidP="00C2677C">
      <w:pPr>
        <w:pStyle w:val="a7"/>
      </w:pPr>
      <w:r w:rsidRPr="00AA443C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3130"/>
        <w:gridCol w:w="2448"/>
        <w:gridCol w:w="2006"/>
      </w:tblGrid>
      <w:tr w:rsidR="00C2677C" w:rsidRPr="00AA443C" w:rsidTr="001F7FBE">
        <w:trPr>
          <w:trHeight w:hRule="exact" w:val="80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Результаты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(освоенные умения, усвоенные знания)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Формы и методы контроля</w:t>
            </w:r>
          </w:p>
        </w:tc>
      </w:tr>
      <w:tr w:rsidR="00C2677C" w:rsidRPr="00AA443C" w:rsidTr="001F7FBE">
        <w:trPr>
          <w:trHeight w:hRule="exact" w:val="9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lastRenderedPageBreak/>
              <w:t xml:space="preserve">Раздел 1. </w:t>
            </w:r>
            <w:r w:rsidRPr="00AA443C">
              <w:t>Правовые, нормативные и организационные основы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 применять знания правовых норм на практике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терминов и определений, основных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</w:tc>
      </w:tr>
      <w:tr w:rsidR="00C2677C" w:rsidRPr="00AA443C" w:rsidTr="001F7FBE">
        <w:trPr>
          <w:trHeight w:hRule="exact" w:val="15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охраны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правовые, нормативные и организационные основы охраны труда на предприятии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ответственности за нарушение охраны труда.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понятий безопасности труда.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1F7FBE">
        <w:trPr>
          <w:trHeight w:hRule="exact" w:val="357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 xml:space="preserve">Раздел 2. </w:t>
            </w:r>
            <w:r w:rsidRPr="00AA443C">
              <w:t>Опасные и вредные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производственные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факторы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анализировать травмоопасные и вредные факторы в профессиональной деятельности.</w:t>
            </w:r>
          </w:p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воздействие негативных факторов на человека;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производственных травм и профессиональных заболевания;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порядок расследования несчастных случаев на производстве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правовых, нормативных и организационных основ охраны труда в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1F7FBE">
        <w:trPr>
          <w:trHeight w:hRule="exact" w:val="812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 xml:space="preserve">Раздел 3. </w:t>
            </w:r>
            <w:r w:rsidRPr="00AA443C">
              <w:t>Обеспечение безопасных условий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применять методы и средства защиты от опасностей технических систем и технологических процессов;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обеспечивать безопасные условия труда в профессиональной деятельности</w:t>
            </w:r>
          </w:p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технические требования к системам автотранспортных средств;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требования к оборудованию, инструментам и приспособлениям;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требования безопасности при работе с эксплуатационными материалами.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меры безопасности при использовании баллонов, наполненных сжиженным или сжатым газом.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способы и технические средства защиты от поражения электрическим током;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правила пожарной безопасности;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инструктажей по технике безопасности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правовых, нормативных и организационных основ охраны труда на предприятиях АТП.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AA443C">
        <w:trPr>
          <w:trHeight w:hRule="exact" w:val="163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lastRenderedPageBreak/>
              <w:t xml:space="preserve">Раздел 4. </w:t>
            </w:r>
            <w:r w:rsidRPr="00AA443C">
              <w:t>Охрана окружающей среды от вредных воздействий автотранспорта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 применять методы и средства защиты от опасностей технических систем и технологических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1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знаний основных мероприятий по вопросам экологии транспортно-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</w:tc>
      </w:tr>
    </w:tbl>
    <w:p w:rsidR="00C2677C" w:rsidRPr="00AA443C" w:rsidRDefault="00C2677C" w:rsidP="00C2677C">
      <w:pPr>
        <w:pStyle w:val="a7"/>
      </w:pPr>
    </w:p>
    <w:p w:rsidR="00C2677C" w:rsidRPr="00AA443C" w:rsidRDefault="00C2677C" w:rsidP="00C2677C">
      <w:pPr>
        <w:pStyle w:val="a7"/>
      </w:pPr>
    </w:p>
    <w:p w:rsidR="00C2677C" w:rsidRPr="00C2677C" w:rsidRDefault="00C2677C" w:rsidP="00C2677C">
      <w:pPr>
        <w:pStyle w:val="a7"/>
        <w:sectPr w:rsidR="00C2677C" w:rsidRPr="00C2677C" w:rsidSect="001F7FBE">
          <w:footerReference w:type="even" r:id="rId19"/>
          <w:footerReference w:type="default" r:id="rId20"/>
          <w:pgSz w:w="11900" w:h="16840"/>
          <w:pgMar w:top="939" w:right="797" w:bottom="1126" w:left="792" w:header="0" w:footer="3" w:gutter="0"/>
          <w:cols w:space="720"/>
          <w:noEndnote/>
          <w:docGrid w:linePitch="360"/>
        </w:sectPr>
      </w:pPr>
    </w:p>
    <w:p w:rsidR="001F7FBE" w:rsidRPr="00C2677C" w:rsidRDefault="001F7FBE" w:rsidP="001F7FBE">
      <w:pPr>
        <w:pStyle w:val="a7"/>
      </w:pPr>
    </w:p>
    <w:p w:rsidR="00046FC6" w:rsidRPr="00ED414F" w:rsidRDefault="00046FC6" w:rsidP="001F7FBE">
      <w:pPr>
        <w:pStyle w:val="a7"/>
        <w:rPr>
          <w:color w:val="FF0000"/>
        </w:rPr>
      </w:pPr>
    </w:p>
    <w:p w:rsidR="00046FC6" w:rsidRPr="00ED414F" w:rsidRDefault="00046FC6" w:rsidP="001F7FBE">
      <w:pPr>
        <w:pStyle w:val="a7"/>
        <w:rPr>
          <w:color w:val="FF0000"/>
        </w:rPr>
      </w:pPr>
    </w:p>
    <w:p w:rsidR="000F4FA5" w:rsidRPr="00C2677C" w:rsidRDefault="000F4FA5" w:rsidP="000F4FA5">
      <w:pPr>
        <w:pStyle w:val="a7"/>
      </w:pP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2"/>
        <w:gridCol w:w="222"/>
      </w:tblGrid>
      <w:tr w:rsidR="000F4FA5" w:rsidRPr="00C2677C" w:rsidTr="000F1BE6">
        <w:tc>
          <w:tcPr>
            <w:tcW w:w="5238" w:type="dxa"/>
            <w:shd w:val="clear" w:color="auto" w:fill="auto"/>
          </w:tcPr>
          <w:p w:rsidR="000F4FA5" w:rsidRPr="00C2677C" w:rsidRDefault="00974A6E" w:rsidP="000F1BE6">
            <w:pPr>
              <w:pStyle w:val="a7"/>
              <w:jc w:val="right"/>
              <w:rPr>
                <w:rStyle w:val="aa"/>
                <w:b w:val="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13830" cy="248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83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0F4FA5" w:rsidRPr="00C2677C" w:rsidRDefault="000F4FA5" w:rsidP="000F1BE6">
            <w:pPr>
              <w:pStyle w:val="a7"/>
              <w:jc w:val="right"/>
              <w:rPr>
                <w:rStyle w:val="aa"/>
                <w:b w:val="0"/>
              </w:rPr>
            </w:pPr>
          </w:p>
        </w:tc>
      </w:tr>
    </w:tbl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</w:p>
    <w:p w:rsidR="000F4FA5" w:rsidRPr="00C2677C" w:rsidRDefault="000F4FA5" w:rsidP="000F4FA5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0F4FA5" w:rsidRPr="00C2677C" w:rsidRDefault="000F4FA5" w:rsidP="000F4FA5">
      <w:pPr>
        <w:pStyle w:val="a7"/>
        <w:jc w:val="center"/>
      </w:pPr>
      <w:r w:rsidRPr="00C2677C">
        <w:t>по «</w:t>
      </w:r>
      <w:r w:rsidRPr="00325D85">
        <w:t>Основы экологии и охрана окружающей среды</w:t>
      </w:r>
      <w:r w:rsidRPr="00C2677C">
        <w:t>»</w:t>
      </w:r>
    </w:p>
    <w:p w:rsidR="000F4FA5" w:rsidRPr="00C2677C" w:rsidRDefault="000F4FA5" w:rsidP="000F4FA5">
      <w:pPr>
        <w:pStyle w:val="a7"/>
        <w:jc w:val="center"/>
      </w:pPr>
      <w:r>
        <w:t>на 8</w:t>
      </w:r>
      <w:r w:rsidRPr="00C2677C">
        <w:t xml:space="preserve"> часов.</w:t>
      </w:r>
    </w:p>
    <w:p w:rsidR="000F4FA5" w:rsidRPr="00C2677C" w:rsidRDefault="000F4FA5" w:rsidP="000F4FA5">
      <w:pPr>
        <w:pStyle w:val="a7"/>
        <w:ind w:left="426"/>
        <w:jc w:val="center"/>
      </w:pPr>
    </w:p>
    <w:p w:rsidR="004F7D5A" w:rsidRDefault="000F4FA5" w:rsidP="004F7D5A">
      <w:pPr>
        <w:pStyle w:val="a7"/>
      </w:pPr>
      <w:r w:rsidRPr="00C2677C">
        <w:t>для профессии</w:t>
      </w:r>
      <w:r w:rsidR="004F7D5A">
        <w:t xml:space="preserve">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0F4FA5" w:rsidRPr="00C2677C" w:rsidRDefault="000F4FA5" w:rsidP="000F4FA5">
      <w:pPr>
        <w:pStyle w:val="a7"/>
        <w:ind w:left="426"/>
      </w:pPr>
    </w:p>
    <w:p w:rsidR="000F4FA5" w:rsidRPr="00C2677C" w:rsidRDefault="000F4FA5" w:rsidP="000F4FA5">
      <w:pPr>
        <w:pStyle w:val="a7"/>
        <w:ind w:left="426"/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Рассмотрена  на совместном заседании МК </w:t>
      </w:r>
    </w:p>
    <w:p w:rsidR="000F4FA5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профессионального и общепрофессионального </w:t>
      </w:r>
    </w:p>
    <w:p w:rsidR="000F4FA5" w:rsidRPr="00C2677C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циклов и мастеров производственного обучения</w:t>
      </w:r>
    </w:p>
    <w:p w:rsidR="000F4FA5" w:rsidRPr="00C2677C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Пр.№___ от «____»__________ 2015 г.</w:t>
      </w:r>
    </w:p>
    <w:p w:rsidR="000F4FA5" w:rsidRPr="00C2677C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Председатели МК:_________/Бусловская Е.С./</w:t>
      </w:r>
    </w:p>
    <w:p w:rsidR="000F4FA5" w:rsidRPr="00C2677C" w:rsidRDefault="000F4FA5" w:rsidP="000F4FA5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Методист:____________/Маслова Н.Б./</w:t>
      </w:r>
    </w:p>
    <w:p w:rsidR="000F4FA5" w:rsidRPr="00C2677C" w:rsidRDefault="000F4FA5" w:rsidP="000F4FA5">
      <w:pPr>
        <w:pStyle w:val="a7"/>
        <w:rPr>
          <w:rStyle w:val="aa"/>
          <w:b w:val="0"/>
        </w:rPr>
      </w:pPr>
    </w:p>
    <w:p w:rsidR="000F4FA5" w:rsidRDefault="000F4FA5" w:rsidP="000F4FA5">
      <w:pPr>
        <w:pStyle w:val="a7"/>
        <w:jc w:val="center"/>
      </w:pPr>
    </w:p>
    <w:p w:rsidR="000F4FA5" w:rsidRDefault="000F4FA5" w:rsidP="000F4FA5">
      <w:pPr>
        <w:pStyle w:val="a7"/>
        <w:jc w:val="center"/>
      </w:pPr>
    </w:p>
    <w:p w:rsidR="000F4FA5" w:rsidRDefault="000F4FA5" w:rsidP="000F4FA5">
      <w:pPr>
        <w:pStyle w:val="a7"/>
        <w:jc w:val="center"/>
      </w:pPr>
    </w:p>
    <w:p w:rsidR="000F4FA5" w:rsidRDefault="000F4FA5" w:rsidP="000F4FA5">
      <w:pPr>
        <w:pStyle w:val="a7"/>
        <w:jc w:val="center"/>
      </w:pPr>
      <w:r w:rsidRPr="00C2677C">
        <w:t>201</w:t>
      </w:r>
      <w:r w:rsidR="00974A6E">
        <w:t xml:space="preserve">6 </w:t>
      </w:r>
      <w:r w:rsidRPr="00C2677C">
        <w:t>г.</w:t>
      </w:r>
      <w:r w:rsidRPr="00C2677C">
        <w:br w:type="page"/>
      </w:r>
    </w:p>
    <w:p w:rsidR="000F4FA5" w:rsidRDefault="000F4FA5" w:rsidP="000F4FA5">
      <w:pPr>
        <w:pStyle w:val="a7"/>
        <w:jc w:val="center"/>
      </w:pPr>
      <w:r w:rsidRPr="00C2677C">
        <w:lastRenderedPageBreak/>
        <w:t>СОДЕРЖАНИЕ</w:t>
      </w:r>
    </w:p>
    <w:p w:rsidR="000F4FA5" w:rsidRDefault="000F4FA5" w:rsidP="000F4FA5">
      <w:pPr>
        <w:pStyle w:val="a7"/>
        <w:jc w:val="center"/>
      </w:pPr>
    </w:p>
    <w:p w:rsidR="000F4FA5" w:rsidRDefault="000F4FA5" w:rsidP="000F4FA5">
      <w:pPr>
        <w:pStyle w:val="a7"/>
        <w:jc w:val="center"/>
      </w:pPr>
    </w:p>
    <w:p w:rsidR="000F4FA5" w:rsidRPr="00C2677C" w:rsidRDefault="000F4FA5" w:rsidP="000F4FA5">
      <w:pPr>
        <w:pStyle w:val="a7"/>
        <w:jc w:val="center"/>
      </w:pPr>
    </w:p>
    <w:p w:rsidR="000F4FA5" w:rsidRPr="00C2677C" w:rsidRDefault="000F4FA5" w:rsidP="000F4FA5">
      <w:pPr>
        <w:pStyle w:val="a7"/>
        <w:jc w:val="right"/>
      </w:pPr>
      <w:r w:rsidRPr="00C2677C">
        <w:t>стр.</w:t>
      </w:r>
    </w:p>
    <w:p w:rsidR="000F4FA5" w:rsidRPr="00C2677C" w:rsidRDefault="00862A33" w:rsidP="000F4FA5">
      <w:pPr>
        <w:pStyle w:val="a7"/>
        <w:spacing w:line="360" w:lineRule="auto"/>
      </w:pPr>
      <w:r w:rsidRPr="00C2677C">
        <w:fldChar w:fldCharType="begin"/>
      </w:r>
      <w:r w:rsidR="000F4FA5" w:rsidRPr="00C2677C">
        <w:instrText xml:space="preserve"> TOC \o "1-5" \h \z </w:instrText>
      </w:r>
      <w:r w:rsidRPr="00C2677C">
        <w:fldChar w:fldCharType="separate"/>
      </w:r>
      <w:hyperlink w:anchor="bookmark21" w:tooltip="Current Document">
        <w:r w:rsidR="000F4FA5" w:rsidRPr="00C2677C">
          <w:t>ПАСПОРТ ПРОГРАММЫ УЧЕБНОЙ ДИСЦИПЛИНЫ</w:t>
        </w:r>
        <w:r w:rsidR="000F4FA5">
          <w:t>…………………………………………….</w:t>
        </w:r>
      </w:hyperlink>
      <w:r w:rsidR="000F4FA5">
        <w:t>19</w:t>
      </w:r>
    </w:p>
    <w:p w:rsidR="000F4FA5" w:rsidRPr="00C2677C" w:rsidRDefault="0091189C" w:rsidP="000F4FA5">
      <w:pPr>
        <w:pStyle w:val="a7"/>
        <w:spacing w:line="360" w:lineRule="auto"/>
      </w:pPr>
      <w:hyperlink w:anchor="bookmark26" w:tooltip="Current Document">
        <w:r w:rsidR="000F4FA5" w:rsidRPr="00C2677C">
          <w:t>СТРУКТУРА И СОДЕРЖАНИЕ УЧЕБНОЙ ДИСЦИПЛИНЫ</w:t>
        </w:r>
        <w:r w:rsidR="000F4FA5" w:rsidRPr="00C2677C">
          <w:tab/>
        </w:r>
        <w:r w:rsidR="000F4FA5">
          <w:t>……………………………………...</w:t>
        </w:r>
      </w:hyperlink>
      <w:r w:rsidR="000F4FA5">
        <w:t>20</w:t>
      </w:r>
    </w:p>
    <w:p w:rsidR="000F4FA5" w:rsidRPr="00C2677C" w:rsidRDefault="0091189C" w:rsidP="000F4FA5">
      <w:pPr>
        <w:pStyle w:val="a7"/>
        <w:spacing w:line="360" w:lineRule="auto"/>
      </w:pPr>
      <w:hyperlink w:anchor="bookmark27" w:tooltip="Current Document">
        <w:r w:rsidR="000F4FA5" w:rsidRPr="00C2677C">
          <w:t>УСЛОВИЯ РЕАЛИЗАЦИИ ПРОГРАММЫ УЧЕБНОЙ ДИСЦИПЛИНЫ</w:t>
        </w:r>
        <w:r w:rsidR="000F4FA5">
          <w:t>………………………….</w:t>
        </w:r>
        <w:r w:rsidR="000F4FA5" w:rsidRPr="00C2677C">
          <w:t xml:space="preserve"> 2</w:t>
        </w:r>
      </w:hyperlink>
      <w:r w:rsidR="000F4FA5">
        <w:t>4</w:t>
      </w:r>
    </w:p>
    <w:p w:rsidR="000F4FA5" w:rsidRPr="00C2677C" w:rsidRDefault="000F4FA5" w:rsidP="000F4FA5">
      <w:pPr>
        <w:pStyle w:val="a7"/>
        <w:spacing w:line="360" w:lineRule="auto"/>
      </w:pPr>
      <w:r w:rsidRPr="00C2677C">
        <w:t>КОНТРОЛЬ И ОЦЕНКА РЕЗУЛЬТАТОВ ОСВОЕНИЯ УЧЕБНОЙ</w:t>
      </w:r>
    </w:p>
    <w:p w:rsidR="000F4FA5" w:rsidRPr="00C2677C" w:rsidRDefault="000F4FA5" w:rsidP="000F4FA5">
      <w:pPr>
        <w:pStyle w:val="a7"/>
        <w:spacing w:line="360" w:lineRule="auto"/>
        <w:sectPr w:rsidR="000F4FA5" w:rsidRPr="00C2677C" w:rsidSect="001F7FBE"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851" w:right="826" w:bottom="1276" w:left="816" w:header="0" w:footer="3" w:gutter="0"/>
          <w:cols w:space="720"/>
          <w:noEndnote/>
          <w:docGrid w:linePitch="360"/>
        </w:sectPr>
      </w:pPr>
      <w:r>
        <w:t>ДИСЦИПЛИНЫ………………………………………………………………………………………….</w:t>
      </w:r>
      <w:r w:rsidRPr="00C2677C">
        <w:t>2</w:t>
      </w:r>
      <w:r w:rsidR="00862A33" w:rsidRPr="00C2677C">
        <w:fldChar w:fldCharType="end"/>
      </w:r>
      <w:r>
        <w:t>4</w:t>
      </w:r>
    </w:p>
    <w:p w:rsidR="000F4FA5" w:rsidRPr="00FE0AB4" w:rsidRDefault="000F4FA5" w:rsidP="000F4FA5">
      <w:pPr>
        <w:pStyle w:val="a7"/>
        <w:ind w:left="720"/>
      </w:pPr>
    </w:p>
    <w:p w:rsidR="000F4FA5" w:rsidRPr="00FE0AB4" w:rsidRDefault="000F4FA5" w:rsidP="000F4FA5">
      <w:pPr>
        <w:pStyle w:val="a7"/>
        <w:ind w:left="720"/>
      </w:pPr>
    </w:p>
    <w:p w:rsidR="000F4FA5" w:rsidRPr="00FE0AB4" w:rsidRDefault="000F4FA5" w:rsidP="000F4FA5">
      <w:pPr>
        <w:pStyle w:val="a7"/>
        <w:ind w:left="720"/>
        <w:jc w:val="center"/>
      </w:pPr>
      <w:r w:rsidRPr="00FE0AB4">
        <w:t>ПАСПОРТ ПРОГРАММЫ УЧЕБНОЙ ДИСЦИПЛИНЫ</w:t>
      </w:r>
    </w:p>
    <w:p w:rsidR="000F4FA5" w:rsidRPr="00FE0AB4" w:rsidRDefault="000F4FA5" w:rsidP="000F4FA5">
      <w:pPr>
        <w:pStyle w:val="a7"/>
        <w:jc w:val="center"/>
      </w:pPr>
      <w:r w:rsidRPr="00FE0AB4">
        <w:t>Основы экологии и охрана окружающей среды</w:t>
      </w:r>
    </w:p>
    <w:p w:rsidR="000F4FA5" w:rsidRPr="00FE0AB4" w:rsidRDefault="000F4FA5" w:rsidP="000F4FA5">
      <w:pPr>
        <w:pStyle w:val="a7"/>
        <w:jc w:val="center"/>
      </w:pPr>
    </w:p>
    <w:p w:rsidR="000F4FA5" w:rsidRPr="00FE0AB4" w:rsidRDefault="000F4FA5" w:rsidP="000F4FA5">
      <w:pPr>
        <w:pStyle w:val="a7"/>
        <w:jc w:val="both"/>
      </w:pPr>
      <w:r w:rsidRPr="00FE0AB4">
        <w:t>1.1 Область применения программы</w:t>
      </w:r>
    </w:p>
    <w:p w:rsidR="004F7D5A" w:rsidRDefault="000F4FA5" w:rsidP="004F7D5A">
      <w:pPr>
        <w:pStyle w:val="a7"/>
      </w:pPr>
      <w:r w:rsidRPr="00FE0AB4"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4F7D5A" w:rsidRDefault="000F4FA5" w:rsidP="004F7D5A">
      <w:pPr>
        <w:pStyle w:val="a7"/>
      </w:pPr>
      <w:r w:rsidRPr="00FE0AB4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0F4FA5" w:rsidRPr="00FE0AB4" w:rsidRDefault="000F4FA5" w:rsidP="000F4FA5">
      <w:pPr>
        <w:pStyle w:val="a7"/>
        <w:jc w:val="both"/>
      </w:pPr>
      <w:r w:rsidRPr="00FE0AB4">
        <w:t>Рабочая учебная программа и рабочий учебно-тематический план разработаны в соответствии с требованиями Государственного образовательного стандарта ОСТ, 9 ПО 02. 71-97, по предмету «Основы экологии, охрана окружающей среды и недр». Программа направлена на достижение следующих целей:</w:t>
      </w:r>
    </w:p>
    <w:p w:rsidR="000F4FA5" w:rsidRPr="00FE0AB4" w:rsidRDefault="000F4FA5" w:rsidP="000F4FA5">
      <w:pPr>
        <w:jc w:val="both"/>
      </w:pPr>
      <w:r w:rsidRPr="00FE0AB4">
        <w:t>Усвоить основные понятия природопользования, которые формируют научное мировоззрение;</w:t>
      </w:r>
    </w:p>
    <w:p w:rsidR="000F4FA5" w:rsidRPr="00FE0AB4" w:rsidRDefault="000F4FA5" w:rsidP="000F4FA5">
      <w:pPr>
        <w:jc w:val="both"/>
      </w:pPr>
      <w:r w:rsidRPr="00FE0AB4">
        <w:t>• обучить приемам рационального природопользования;</w:t>
      </w:r>
    </w:p>
    <w:p w:rsidR="000F4FA5" w:rsidRPr="00FE0AB4" w:rsidRDefault="000F4FA5" w:rsidP="000F4FA5">
      <w:pPr>
        <w:jc w:val="both"/>
      </w:pPr>
      <w:r w:rsidRPr="00FE0AB4">
        <w:t>находить пути решения проблем природопользования.</w:t>
      </w:r>
    </w:p>
    <w:p w:rsidR="000F4FA5" w:rsidRPr="00FE0AB4" w:rsidRDefault="000F4FA5" w:rsidP="000F4FA5">
      <w:pPr>
        <w:jc w:val="both"/>
      </w:pPr>
      <w:r w:rsidRPr="00FE0AB4">
        <w:t>1.2 Цели и задачи учебной дисциплины - требования к результатам освоения дисциплины:</w:t>
      </w:r>
    </w:p>
    <w:p w:rsidR="000F4FA5" w:rsidRPr="00FE0AB4" w:rsidRDefault="000F4FA5" w:rsidP="000F4FA5">
      <w:pPr>
        <w:jc w:val="both"/>
      </w:pPr>
      <w:r w:rsidRPr="00FE0AB4">
        <w:t>В результате освоения дисциплины обучающийся</w:t>
      </w:r>
    </w:p>
    <w:p w:rsidR="000F4FA5" w:rsidRPr="00FE0AB4" w:rsidRDefault="000F4FA5" w:rsidP="000F4FA5">
      <w:pPr>
        <w:jc w:val="both"/>
      </w:pPr>
      <w:r w:rsidRPr="00FE0AB4">
        <w:rPr>
          <w:b/>
        </w:rPr>
        <w:t>должен уметь:</w:t>
      </w:r>
    </w:p>
    <w:p w:rsidR="000F4FA5" w:rsidRPr="00FE0AB4" w:rsidRDefault="000F4FA5" w:rsidP="000F4FA5">
      <w:pPr>
        <w:jc w:val="both"/>
      </w:pPr>
      <w:r w:rsidRPr="00FE0AB4">
        <w:t xml:space="preserve"> 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 </w:t>
      </w:r>
    </w:p>
    <w:p w:rsidR="000F4FA5" w:rsidRPr="00FE0AB4" w:rsidRDefault="000F4FA5" w:rsidP="000F4FA5">
      <w:pPr>
        <w:jc w:val="both"/>
      </w:pPr>
      <w:r w:rsidRPr="00FE0AB4">
        <w:t xml:space="preserve">- читать и составлять по картам схематические геологические разрезы и стратиграфические колонки; </w:t>
      </w:r>
    </w:p>
    <w:p w:rsidR="000F4FA5" w:rsidRPr="00FE0AB4" w:rsidRDefault="000F4FA5" w:rsidP="000F4FA5">
      <w:pPr>
        <w:jc w:val="both"/>
      </w:pPr>
      <w:r w:rsidRPr="00FE0AB4">
        <w:t>- определять по геологическим, геоморфологическим, физикографическим картам формы и элементы форм рельефа, относительный возраст пород;</w:t>
      </w:r>
    </w:p>
    <w:p w:rsidR="000F4FA5" w:rsidRPr="00FE0AB4" w:rsidRDefault="000F4FA5" w:rsidP="000F4FA5">
      <w:pPr>
        <w:jc w:val="both"/>
      </w:pPr>
      <w:r w:rsidRPr="00FE0AB4">
        <w:t xml:space="preserve"> - определять физические свойства минералов, структуру и текстуру горных пород; </w:t>
      </w:r>
    </w:p>
    <w:p w:rsidR="000F4FA5" w:rsidRPr="00FE0AB4" w:rsidRDefault="000F4FA5" w:rsidP="000F4FA5">
      <w:pPr>
        <w:jc w:val="both"/>
      </w:pPr>
      <w:r w:rsidRPr="00FE0AB4">
        <w:t>- определять формы залегания горных пород и виды разрывных нарушений;</w:t>
      </w:r>
    </w:p>
    <w:p w:rsidR="000F4FA5" w:rsidRPr="00FE0AB4" w:rsidRDefault="000F4FA5" w:rsidP="000F4FA5">
      <w:pPr>
        <w:jc w:val="both"/>
      </w:pPr>
      <w:r w:rsidRPr="00FE0AB4">
        <w:t xml:space="preserve">- определять физические свойства горных пород и геофизические поля; классифицировать континентальные отложения по типам; </w:t>
      </w:r>
    </w:p>
    <w:p w:rsidR="000F4FA5" w:rsidRPr="00FE0AB4" w:rsidRDefault="000F4FA5" w:rsidP="000F4FA5">
      <w:pPr>
        <w:jc w:val="both"/>
      </w:pPr>
      <w:r w:rsidRPr="00FE0AB4">
        <w:t xml:space="preserve">- обобщать фациально-генетические признаки; </w:t>
      </w:r>
    </w:p>
    <w:p w:rsidR="000F4FA5" w:rsidRPr="00FE0AB4" w:rsidRDefault="000F4FA5" w:rsidP="000F4FA5">
      <w:pPr>
        <w:jc w:val="both"/>
      </w:pPr>
      <w:r w:rsidRPr="00FE0AB4">
        <w:t xml:space="preserve">- определять элементы геологического строения месторождения; </w:t>
      </w:r>
    </w:p>
    <w:p w:rsidR="000F4FA5" w:rsidRPr="00FE0AB4" w:rsidRDefault="000F4FA5" w:rsidP="000F4FA5">
      <w:pPr>
        <w:jc w:val="both"/>
      </w:pPr>
      <w:r w:rsidRPr="00FE0AB4">
        <w:t>- выделять промышленные типы месторождений полезных ископаемых;</w:t>
      </w:r>
    </w:p>
    <w:p w:rsidR="000F4FA5" w:rsidRPr="00FE0AB4" w:rsidRDefault="000F4FA5" w:rsidP="000F4FA5">
      <w:pPr>
        <w:jc w:val="both"/>
      </w:pPr>
      <w:r w:rsidRPr="00FE0AB4">
        <w:t xml:space="preserve"> - определять величину водопритоков в горные выработки и к различным водозаборным сооружениям</w:t>
      </w:r>
    </w:p>
    <w:p w:rsidR="000F4FA5" w:rsidRPr="00FE0AB4" w:rsidRDefault="000F4FA5" w:rsidP="000F4FA5">
      <w:pPr>
        <w:jc w:val="both"/>
      </w:pPr>
      <w:r w:rsidRPr="00FE0AB4">
        <w:t>В результате освоения дисциплины обучающийся</w:t>
      </w:r>
    </w:p>
    <w:p w:rsidR="000F4FA5" w:rsidRPr="00FE0AB4" w:rsidRDefault="000F4FA5" w:rsidP="000F4FA5">
      <w:pPr>
        <w:jc w:val="both"/>
        <w:rPr>
          <w:b/>
        </w:rPr>
      </w:pPr>
      <w:r w:rsidRPr="00FE0AB4">
        <w:rPr>
          <w:b/>
        </w:rPr>
        <w:t>должен знать:</w:t>
      </w:r>
    </w:p>
    <w:p w:rsidR="000F4FA5" w:rsidRPr="00FE0AB4" w:rsidRDefault="000F4FA5" w:rsidP="000F4FA5">
      <w:pPr>
        <w:jc w:val="both"/>
      </w:pPr>
      <w:r w:rsidRPr="00FE0AB4">
        <w:t xml:space="preserve"> - 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</w:r>
    </w:p>
    <w:p w:rsidR="000F4FA5" w:rsidRPr="00FE0AB4" w:rsidRDefault="000F4FA5" w:rsidP="000F4FA5">
      <w:pPr>
        <w:jc w:val="both"/>
      </w:pPr>
      <w:r w:rsidRPr="00FE0AB4">
        <w:t>- классификацию и свойства тектонических движений; генетические типы, возраст и соотношение с формами рельефа четвертичных отложений;</w:t>
      </w:r>
    </w:p>
    <w:p w:rsidR="000F4FA5" w:rsidRPr="00FE0AB4" w:rsidRDefault="000F4FA5" w:rsidP="000F4FA5">
      <w:pPr>
        <w:jc w:val="both"/>
      </w:pPr>
      <w:r w:rsidRPr="00FE0AB4">
        <w:t xml:space="preserve"> - эндогенные и экзогенные геологические процессы; </w:t>
      </w:r>
    </w:p>
    <w:p w:rsidR="000F4FA5" w:rsidRPr="00FE0AB4" w:rsidRDefault="000F4FA5" w:rsidP="000F4FA5">
      <w:pPr>
        <w:jc w:val="both"/>
      </w:pPr>
      <w:r w:rsidRPr="00FE0AB4">
        <w:t xml:space="preserve">- геологическую и техногенную деятельность человека; </w:t>
      </w:r>
    </w:p>
    <w:p w:rsidR="000F4FA5" w:rsidRPr="00FE0AB4" w:rsidRDefault="000F4FA5" w:rsidP="000F4FA5">
      <w:pPr>
        <w:jc w:val="both"/>
      </w:pPr>
      <w:r w:rsidRPr="00FE0AB4">
        <w:t xml:space="preserve">- строение подземной гидросферы; </w:t>
      </w:r>
    </w:p>
    <w:p w:rsidR="000F4FA5" w:rsidRPr="00FE0AB4" w:rsidRDefault="000F4FA5" w:rsidP="000F4FA5">
      <w:pPr>
        <w:jc w:val="both"/>
      </w:pPr>
      <w:r w:rsidRPr="00FE0AB4">
        <w:t>- структуру и текстуру горных пород;</w:t>
      </w:r>
    </w:p>
    <w:p w:rsidR="000F4FA5" w:rsidRPr="00FE0AB4" w:rsidRDefault="000F4FA5" w:rsidP="000F4FA5">
      <w:pPr>
        <w:jc w:val="both"/>
      </w:pPr>
      <w:r w:rsidRPr="00FE0AB4">
        <w:t xml:space="preserve"> - физико-химические свойства горных пород; </w:t>
      </w:r>
    </w:p>
    <w:p w:rsidR="000F4FA5" w:rsidRPr="00FE0AB4" w:rsidRDefault="000F4FA5" w:rsidP="000F4FA5">
      <w:pPr>
        <w:jc w:val="both"/>
      </w:pPr>
      <w:r w:rsidRPr="00FE0AB4">
        <w:t xml:space="preserve">- основы геологии нефти и газа; </w:t>
      </w:r>
    </w:p>
    <w:p w:rsidR="000F4FA5" w:rsidRPr="00FE0AB4" w:rsidRDefault="000F4FA5" w:rsidP="000F4FA5">
      <w:pPr>
        <w:jc w:val="both"/>
      </w:pPr>
      <w:r w:rsidRPr="00FE0AB4">
        <w:t xml:space="preserve">- физические свойства и геофизические поля; </w:t>
      </w:r>
    </w:p>
    <w:p w:rsidR="000F4FA5" w:rsidRPr="00FE0AB4" w:rsidRDefault="000F4FA5" w:rsidP="000F4FA5">
      <w:pPr>
        <w:jc w:val="both"/>
      </w:pPr>
      <w:r w:rsidRPr="00FE0AB4">
        <w:t xml:space="preserve">- особенности гидрогеологических и инженерно-геологических условий месторождений полезных ископаемых: основные минералы и горные породы; </w:t>
      </w:r>
    </w:p>
    <w:p w:rsidR="000F4FA5" w:rsidRPr="00FE0AB4" w:rsidRDefault="000F4FA5" w:rsidP="000F4FA5">
      <w:pPr>
        <w:jc w:val="both"/>
      </w:pPr>
      <w:r w:rsidRPr="00FE0AB4">
        <w:lastRenderedPageBreak/>
        <w:t xml:space="preserve">- основные типы месторождений полезных ископаемых; </w:t>
      </w:r>
    </w:p>
    <w:p w:rsidR="000F4FA5" w:rsidRPr="00FE0AB4" w:rsidRDefault="000F4FA5" w:rsidP="000F4FA5">
      <w:pPr>
        <w:jc w:val="both"/>
      </w:pPr>
      <w:r w:rsidRPr="00FE0AB4">
        <w:t xml:space="preserve">- основы гидрогеологии: круговорот воды в природе; </w:t>
      </w:r>
    </w:p>
    <w:p w:rsidR="000F4FA5" w:rsidRPr="00FE0AB4" w:rsidRDefault="000F4FA5" w:rsidP="000F4FA5">
      <w:pPr>
        <w:jc w:val="both"/>
      </w:pPr>
      <w:r w:rsidRPr="00FE0AB4">
        <w:t xml:space="preserve">- происхождение подземных вод и их физические свойства; </w:t>
      </w:r>
    </w:p>
    <w:p w:rsidR="000F4FA5" w:rsidRPr="00FE0AB4" w:rsidRDefault="000F4FA5" w:rsidP="000F4FA5">
      <w:pPr>
        <w:jc w:val="both"/>
      </w:pPr>
      <w:r w:rsidRPr="00FE0AB4">
        <w:t xml:space="preserve">- газовый и бактериальный состав подземных вод; </w:t>
      </w:r>
    </w:p>
    <w:p w:rsidR="000F4FA5" w:rsidRPr="00FE0AB4" w:rsidRDefault="000F4FA5" w:rsidP="000F4FA5">
      <w:pPr>
        <w:jc w:val="both"/>
      </w:pPr>
      <w:r w:rsidRPr="00FE0AB4">
        <w:t xml:space="preserve">- воды зоны аэрации; </w:t>
      </w:r>
    </w:p>
    <w:p w:rsidR="000F4FA5" w:rsidRPr="00FE0AB4" w:rsidRDefault="000F4FA5" w:rsidP="000F4FA5">
      <w:pPr>
        <w:jc w:val="both"/>
      </w:pPr>
      <w:r w:rsidRPr="00FE0AB4">
        <w:t xml:space="preserve">- грунтовые и артезианские воды; </w:t>
      </w:r>
    </w:p>
    <w:p w:rsidR="000F4FA5" w:rsidRPr="00FE0AB4" w:rsidRDefault="000F4FA5" w:rsidP="000F4FA5">
      <w:pPr>
        <w:jc w:val="both"/>
      </w:pPr>
      <w:r w:rsidRPr="00FE0AB4">
        <w:t xml:space="preserve">- подземные воды в трещиноватых и закарстоватых породах; </w:t>
      </w:r>
    </w:p>
    <w:p w:rsidR="000F4FA5" w:rsidRPr="00FE0AB4" w:rsidRDefault="000F4FA5" w:rsidP="000F4FA5">
      <w:pPr>
        <w:jc w:val="both"/>
      </w:pPr>
      <w:r w:rsidRPr="00FE0AB4">
        <w:t>- подземные воды в области развития многолетнемерзлых пород;</w:t>
      </w:r>
    </w:p>
    <w:p w:rsidR="000F4FA5" w:rsidRPr="00FE0AB4" w:rsidRDefault="000F4FA5" w:rsidP="000F4FA5">
      <w:pPr>
        <w:jc w:val="both"/>
      </w:pPr>
      <w:r w:rsidRPr="00FE0AB4">
        <w:t xml:space="preserve"> - минеральные, промышленные и термальные воды; </w:t>
      </w:r>
    </w:p>
    <w:p w:rsidR="000F4FA5" w:rsidRPr="00FE0AB4" w:rsidRDefault="000F4FA5" w:rsidP="000F4FA5">
      <w:pPr>
        <w:jc w:val="both"/>
      </w:pPr>
      <w:r w:rsidRPr="00FE0AB4">
        <w:t>- условия обводненности месторождений полезных ископаемых;</w:t>
      </w:r>
    </w:p>
    <w:p w:rsidR="000F4FA5" w:rsidRPr="00FE0AB4" w:rsidRDefault="000F4FA5" w:rsidP="000F4FA5">
      <w:pPr>
        <w:jc w:val="both"/>
      </w:pPr>
      <w:r w:rsidRPr="00FE0AB4">
        <w:t xml:space="preserve"> - основы динамики подземных вод; </w:t>
      </w:r>
    </w:p>
    <w:p w:rsidR="000F4FA5" w:rsidRPr="00FE0AB4" w:rsidRDefault="000F4FA5" w:rsidP="000F4FA5">
      <w:pPr>
        <w:jc w:val="both"/>
      </w:pPr>
      <w:r w:rsidRPr="00FE0AB4">
        <w:t xml:space="preserve">- основы инженерной геологии: горные породы как группы и их физико-механические свойства; </w:t>
      </w:r>
    </w:p>
    <w:p w:rsidR="000F4FA5" w:rsidRPr="00FE0AB4" w:rsidRDefault="000F4FA5" w:rsidP="000F4FA5">
      <w:pPr>
        <w:jc w:val="both"/>
      </w:pPr>
      <w:r w:rsidRPr="00FE0AB4">
        <w:t>- основы поисков и разведки месторождений полезных ископаемых;</w:t>
      </w:r>
    </w:p>
    <w:p w:rsidR="000F4FA5" w:rsidRPr="00FE0AB4" w:rsidRDefault="000F4FA5" w:rsidP="000F4FA5">
      <w:pPr>
        <w:jc w:val="both"/>
      </w:pPr>
      <w:r w:rsidRPr="00FE0AB4">
        <w:t xml:space="preserve"> основы фациального анализа; </w:t>
      </w:r>
    </w:p>
    <w:p w:rsidR="000F4FA5" w:rsidRPr="00FE0AB4" w:rsidRDefault="000F4FA5" w:rsidP="000F4FA5">
      <w:pPr>
        <w:jc w:val="both"/>
      </w:pPr>
      <w:r w:rsidRPr="00FE0AB4">
        <w:t xml:space="preserve">- способы и средства изучения и съемки объектов горного производства; </w:t>
      </w:r>
    </w:p>
    <w:p w:rsidR="000F4FA5" w:rsidRPr="00FE0AB4" w:rsidRDefault="000F4FA5" w:rsidP="000F4FA5">
      <w:pPr>
        <w:jc w:val="both"/>
      </w:pPr>
      <w:r w:rsidRPr="00FE0AB4">
        <w:t xml:space="preserve">- методы геоморфологических исследований и методы изучения стратиграфического расчленения; </w:t>
      </w:r>
    </w:p>
    <w:p w:rsidR="000F4FA5" w:rsidRPr="00FE0AB4" w:rsidRDefault="000F4FA5" w:rsidP="000F4FA5">
      <w:pPr>
        <w:jc w:val="both"/>
        <w:rPr>
          <w:b/>
        </w:rPr>
      </w:pPr>
      <w:r w:rsidRPr="00FE0AB4">
        <w:t>- методы определения возраста геологических тел и восстановления геологических событий прошлого</w:t>
      </w:r>
    </w:p>
    <w:p w:rsidR="000F4FA5" w:rsidRPr="00FE0AB4" w:rsidRDefault="000F4FA5" w:rsidP="000F4FA5">
      <w:pPr>
        <w:jc w:val="both"/>
      </w:pPr>
      <w:r w:rsidRPr="00FE0AB4">
        <w:t>Итоговый контроль-зачет</w:t>
      </w:r>
    </w:p>
    <w:p w:rsidR="000F4FA5" w:rsidRPr="00FE0AB4" w:rsidRDefault="000F4FA5" w:rsidP="000F4FA5">
      <w:pPr>
        <w:pStyle w:val="a7"/>
        <w:jc w:val="both"/>
      </w:pPr>
      <w:r w:rsidRPr="00FE0AB4">
        <w:t>1.3 Рекомендуемое количество часов на освоение учебной дисциплины:</w:t>
      </w:r>
    </w:p>
    <w:p w:rsidR="000F4FA5" w:rsidRPr="00FE0AB4" w:rsidRDefault="000F4FA5" w:rsidP="000F4FA5">
      <w:pPr>
        <w:pStyle w:val="a7"/>
        <w:jc w:val="both"/>
      </w:pPr>
      <w:r w:rsidRPr="00FE0AB4">
        <w:t>максимальной учебной нагрузки обучающегося 8 часов, в том числе:</w:t>
      </w:r>
    </w:p>
    <w:p w:rsidR="000F4FA5" w:rsidRPr="00FE0AB4" w:rsidRDefault="000F4FA5" w:rsidP="000F4FA5">
      <w:pPr>
        <w:pStyle w:val="a7"/>
        <w:jc w:val="both"/>
      </w:pPr>
      <w:r w:rsidRPr="00FE0AB4">
        <w:t>обязательной аудиторной учебной нагрузки обучающегося 8 часов;</w:t>
      </w:r>
    </w:p>
    <w:p w:rsidR="000F4FA5" w:rsidRPr="00FE0AB4" w:rsidRDefault="000F4FA5" w:rsidP="000F4FA5">
      <w:pPr>
        <w:pStyle w:val="a7"/>
        <w:jc w:val="both"/>
      </w:pPr>
    </w:p>
    <w:p w:rsidR="000F4FA5" w:rsidRPr="00BF31E5" w:rsidRDefault="000F4FA5" w:rsidP="000F4FA5">
      <w:pPr>
        <w:pStyle w:val="a7"/>
        <w:jc w:val="both"/>
      </w:pPr>
    </w:p>
    <w:p w:rsidR="000F4FA5" w:rsidRPr="00BF31E5" w:rsidRDefault="000F4FA5" w:rsidP="000F4FA5">
      <w:pPr>
        <w:pStyle w:val="a7"/>
        <w:jc w:val="both"/>
      </w:pPr>
    </w:p>
    <w:p w:rsidR="000F4FA5" w:rsidRPr="00BF31E5" w:rsidRDefault="000F4FA5" w:rsidP="000F4FA5">
      <w:pPr>
        <w:pStyle w:val="a7"/>
        <w:jc w:val="both"/>
      </w:pPr>
    </w:p>
    <w:p w:rsidR="000F4FA5" w:rsidRPr="00BF31E5" w:rsidRDefault="000F4FA5" w:rsidP="000F4FA5">
      <w:pPr>
        <w:pStyle w:val="a7"/>
      </w:pPr>
    </w:p>
    <w:p w:rsidR="000F4FA5" w:rsidRPr="00BF31E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</w:pPr>
    </w:p>
    <w:p w:rsidR="000F4FA5" w:rsidRDefault="000F4FA5" w:rsidP="000F4FA5">
      <w:pPr>
        <w:pStyle w:val="a7"/>
        <w:numPr>
          <w:ilvl w:val="0"/>
          <w:numId w:val="13"/>
        </w:numPr>
        <w:jc w:val="center"/>
      </w:pPr>
      <w:r w:rsidRPr="00C2677C">
        <w:t>СТРУКТУРА И СОДЕРЖАНИЕ ПРИМЕРНОЙ УЧЕБНОЙ ДИСЦИПЛИНЫ</w:t>
      </w:r>
    </w:p>
    <w:p w:rsidR="000F4FA5" w:rsidRPr="00C2677C" w:rsidRDefault="000F4FA5" w:rsidP="000F4FA5">
      <w:pPr>
        <w:pStyle w:val="a7"/>
        <w:ind w:left="360"/>
      </w:pPr>
    </w:p>
    <w:p w:rsidR="000F4FA5" w:rsidRDefault="000F4FA5" w:rsidP="000F4FA5">
      <w:pPr>
        <w:pStyle w:val="a7"/>
        <w:numPr>
          <w:ilvl w:val="1"/>
          <w:numId w:val="13"/>
        </w:numPr>
        <w:rPr>
          <w:rStyle w:val="25"/>
          <w:b w:val="0"/>
          <w:bCs w:val="0"/>
          <w:sz w:val="24"/>
          <w:szCs w:val="24"/>
        </w:rPr>
      </w:pPr>
      <w:r w:rsidRPr="00C2677C">
        <w:rPr>
          <w:rStyle w:val="25"/>
          <w:b w:val="0"/>
          <w:bCs w:val="0"/>
          <w:sz w:val="24"/>
          <w:szCs w:val="24"/>
        </w:rPr>
        <w:t>Объем учебной дисциплины и виды учебной работы:</w:t>
      </w:r>
    </w:p>
    <w:p w:rsidR="000F4FA5" w:rsidRPr="00C2677C" w:rsidRDefault="000F4FA5" w:rsidP="000F4FA5">
      <w:pPr>
        <w:pStyle w:val="a7"/>
        <w:ind w:left="98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1694"/>
      </w:tblGrid>
      <w:tr w:rsidR="000F4FA5" w:rsidRPr="00C2677C" w:rsidTr="000F1BE6">
        <w:trPr>
          <w:trHeight w:hRule="exact" w:val="52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761441" w:rsidRDefault="000F4FA5" w:rsidP="000F1BE6">
            <w:pPr>
              <w:pStyle w:val="a7"/>
              <w:jc w:val="center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Вид учебной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761441" w:rsidRDefault="000F4FA5" w:rsidP="000F1BE6">
            <w:pPr>
              <w:pStyle w:val="a7"/>
              <w:jc w:val="center"/>
            </w:pPr>
            <w:r w:rsidRPr="00761441"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Объем часов</w:t>
            </w:r>
          </w:p>
        </w:tc>
      </w:tr>
      <w:tr w:rsidR="000F4FA5" w:rsidRPr="00C2677C" w:rsidTr="000F1BE6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  <w:jc w:val="center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  <w:jc w:val="center"/>
            </w:pPr>
            <w:r w:rsidRPr="00761441"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</w:t>
            </w:r>
          </w:p>
        </w:tc>
      </w:tr>
      <w:tr w:rsidR="000F4FA5" w:rsidRPr="00C2677C" w:rsidTr="000F1BE6">
        <w:trPr>
          <w:trHeight w:hRule="exact" w:val="566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761441" w:rsidRDefault="000F4FA5" w:rsidP="000F1BE6">
            <w:pPr>
              <w:pStyle w:val="a7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761441" w:rsidRDefault="000F4FA5" w:rsidP="000F1BE6">
            <w:pPr>
              <w:pStyle w:val="a7"/>
              <w:jc w:val="center"/>
            </w:pPr>
            <w:r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8</w:t>
            </w:r>
          </w:p>
        </w:tc>
      </w:tr>
      <w:tr w:rsidR="000F4FA5" w:rsidRPr="00C2677C" w:rsidTr="000F1BE6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rPr>
                <w:rStyle w:val="21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  <w:jc w:val="center"/>
            </w:pPr>
            <w:r>
              <w:t>8</w:t>
            </w:r>
          </w:p>
        </w:tc>
      </w:tr>
      <w:tr w:rsidR="000F4FA5" w:rsidRPr="00C2677C" w:rsidTr="000F1BE6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761441" w:rsidRDefault="000F4FA5" w:rsidP="000F1BE6">
            <w:pPr>
              <w:pStyle w:val="a7"/>
              <w:jc w:val="center"/>
            </w:pPr>
          </w:p>
        </w:tc>
      </w:tr>
      <w:tr w:rsidR="000F4FA5" w:rsidRPr="00C2677C" w:rsidTr="000F1BE6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t>лабораторные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FA5" w:rsidRPr="00761441" w:rsidRDefault="000F4FA5" w:rsidP="000F1BE6">
            <w:pPr>
              <w:pStyle w:val="a7"/>
              <w:jc w:val="center"/>
            </w:pPr>
          </w:p>
        </w:tc>
      </w:tr>
      <w:tr w:rsidR="000F4FA5" w:rsidRPr="00C2677C" w:rsidTr="000F1BE6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t>практические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  <w:jc w:val="center"/>
            </w:pPr>
            <w:r>
              <w:t>2</w:t>
            </w:r>
          </w:p>
        </w:tc>
      </w:tr>
      <w:tr w:rsidR="000F4FA5" w:rsidRPr="00C2677C" w:rsidTr="000F1BE6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t>контрольные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FA5" w:rsidRPr="00761441" w:rsidRDefault="000F4FA5" w:rsidP="000F1BE6">
            <w:pPr>
              <w:pStyle w:val="a7"/>
              <w:jc w:val="center"/>
            </w:pPr>
            <w:r>
              <w:t>3</w:t>
            </w:r>
          </w:p>
        </w:tc>
      </w:tr>
      <w:tr w:rsidR="000F4FA5" w:rsidRPr="00C2677C" w:rsidTr="000F1BE6">
        <w:trPr>
          <w:trHeight w:hRule="exact" w:val="302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FA5" w:rsidRPr="00761441" w:rsidRDefault="000F4FA5" w:rsidP="000F1BE6">
            <w:pPr>
              <w:pStyle w:val="a7"/>
            </w:pPr>
            <w:r w:rsidRPr="00761441"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 xml:space="preserve">Промежуточная аттестация в форме </w:t>
            </w:r>
            <w:r>
              <w:rPr>
                <w:rStyle w:val="23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зачета</w:t>
            </w:r>
          </w:p>
        </w:tc>
      </w:tr>
    </w:tbl>
    <w:p w:rsidR="000F4FA5" w:rsidRPr="00C2677C" w:rsidRDefault="000F4FA5" w:rsidP="000F4FA5">
      <w:pPr>
        <w:pStyle w:val="a7"/>
      </w:pPr>
    </w:p>
    <w:p w:rsidR="000F4FA5" w:rsidRPr="00C2677C" w:rsidRDefault="000F4FA5" w:rsidP="000F4FA5">
      <w:pPr>
        <w:pStyle w:val="a7"/>
      </w:pPr>
    </w:p>
    <w:p w:rsidR="000F4FA5" w:rsidRPr="00C2677C" w:rsidRDefault="000F4FA5" w:rsidP="000F4FA5">
      <w:pPr>
        <w:pStyle w:val="a7"/>
        <w:sectPr w:rsidR="000F4FA5" w:rsidRPr="00C2677C" w:rsidSect="001F7FBE">
          <w:pgSz w:w="11900" w:h="16840"/>
          <w:pgMar w:top="920" w:right="826" w:bottom="920" w:left="816" w:header="0" w:footer="3" w:gutter="0"/>
          <w:cols w:space="720"/>
          <w:noEndnote/>
          <w:docGrid w:linePitch="360"/>
        </w:sectPr>
      </w:pPr>
    </w:p>
    <w:p w:rsidR="000F4FA5" w:rsidRPr="00C2677C" w:rsidRDefault="000F4FA5" w:rsidP="000F4FA5">
      <w:pPr>
        <w:pStyle w:val="a7"/>
      </w:pPr>
    </w:p>
    <w:p w:rsidR="000F4FA5" w:rsidRPr="00C2677C" w:rsidRDefault="000F4FA5" w:rsidP="000F4FA5">
      <w:pPr>
        <w:pStyle w:val="a7"/>
        <w:sectPr w:rsidR="000F4FA5" w:rsidRPr="00C2677C" w:rsidSect="001F7FBE">
          <w:footerReference w:type="even" r:id="rId25"/>
          <w:footerReference w:type="default" r:id="rId26"/>
          <w:pgSz w:w="16840" w:h="11900" w:orient="landscape"/>
          <w:pgMar w:top="894" w:right="0" w:bottom="940" w:left="0" w:header="0" w:footer="3" w:gutter="0"/>
          <w:cols w:space="720"/>
          <w:noEndnote/>
          <w:docGrid w:linePitch="360"/>
        </w:sectPr>
      </w:pPr>
    </w:p>
    <w:p w:rsidR="000F4FA5" w:rsidRPr="006A708A" w:rsidRDefault="000F4FA5" w:rsidP="000F4FA5">
      <w:pPr>
        <w:pStyle w:val="a7"/>
      </w:pPr>
      <w:r w:rsidRPr="00C2677C">
        <w:rPr>
          <w:rStyle w:val="25"/>
          <w:b w:val="0"/>
          <w:bCs w:val="0"/>
          <w:sz w:val="24"/>
          <w:szCs w:val="24"/>
        </w:rPr>
        <w:lastRenderedPageBreak/>
        <w:t>2.2. Соде</w:t>
      </w:r>
      <w:r>
        <w:rPr>
          <w:rStyle w:val="25"/>
          <w:b w:val="0"/>
          <w:bCs w:val="0"/>
          <w:sz w:val="24"/>
          <w:szCs w:val="24"/>
        </w:rPr>
        <w:t>ржание учебной дисциплины</w:t>
      </w:r>
      <w:r w:rsidRPr="006A708A">
        <w:t>«</w:t>
      </w:r>
      <w:r w:rsidR="001D65D0" w:rsidRPr="00325D85">
        <w:t>Основы экологии и охрана окружающей среды</w:t>
      </w:r>
      <w:r w:rsidRPr="006A708A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26"/>
        <w:gridCol w:w="7757"/>
        <w:gridCol w:w="1920"/>
        <w:gridCol w:w="1987"/>
      </w:tblGrid>
      <w:tr w:rsidR="000F4FA5" w:rsidRPr="0055001E" w:rsidTr="000F1BE6">
        <w:trPr>
          <w:trHeight w:hRule="exact" w:val="74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Наименование разделов и тем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материала, лабораторные и практические работы</w:t>
            </w:r>
          </w:p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обучающихся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Количество</w:t>
            </w:r>
          </w:p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Уровень</w:t>
            </w:r>
          </w:p>
          <w:p w:rsidR="000F4FA5" w:rsidRPr="0055001E" w:rsidRDefault="000F4FA5" w:rsidP="000F1BE6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освоения</w:t>
            </w: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jc w:val="center"/>
            </w:pPr>
            <w:r w:rsidRPr="0055001E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jc w:val="center"/>
            </w:pPr>
            <w:r w:rsidRPr="0055001E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FA5" w:rsidRPr="0055001E" w:rsidRDefault="000F4FA5" w:rsidP="000F1BE6">
            <w:pPr>
              <w:jc w:val="center"/>
            </w:pPr>
            <w:r w:rsidRPr="0055001E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FA5" w:rsidRPr="0055001E" w:rsidRDefault="000F4FA5" w:rsidP="000F1BE6">
            <w:pPr>
              <w:jc w:val="center"/>
            </w:pPr>
            <w:r w:rsidRPr="0055001E">
              <w:rPr>
                <w:rStyle w:val="21"/>
                <w:b w:val="0"/>
                <w:sz w:val="24"/>
                <w:szCs w:val="24"/>
              </w:rPr>
              <w:t>4</w:t>
            </w: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r w:rsidRPr="0055001E">
              <w:t>Тема 1. Введение.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 w:rsidRPr="0055001E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 w:rsidRPr="0055001E">
              <w:t>1</w:t>
            </w:r>
          </w:p>
        </w:tc>
      </w:tr>
      <w:tr w:rsidR="000F4FA5" w:rsidRPr="0055001E" w:rsidTr="000F1BE6">
        <w:trPr>
          <w:trHeight w:hRule="exact" w:val="229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r w:rsidRPr="0055001E">
              <w:t>1.1.1.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6A708A" w:rsidRDefault="000F4FA5" w:rsidP="000F1BE6">
            <w:r w:rsidRPr="006A708A">
              <w:t>Развитие отечественной нефтяной промышленности. Строительство первых нефтяных скважин в России.</w:t>
            </w:r>
          </w:p>
          <w:p w:rsidR="000F4FA5" w:rsidRDefault="000F4FA5" w:rsidP="000F1BE6">
            <w:r>
              <w:t>Научно - технический прогресс в нефтяной промышленности.</w:t>
            </w:r>
          </w:p>
          <w:p w:rsidR="000F4FA5" w:rsidRDefault="000F4FA5" w:rsidP="000F1BE6">
            <w:r>
              <w:t>Нефтяная промышленность в годы первых пятилеток добыча нефти в период Великой отечественной войны. Техническое перевооружение нефтяной промышленности послевоенные годы. Научно технический прогресс на современном этапе. Развитие нефтяной промышленности в крупных районах Поволжья и Западной Сибири, Оренбургской области.</w:t>
            </w:r>
          </w:p>
          <w:p w:rsidR="000F4FA5" w:rsidRPr="0055001E" w:rsidRDefault="000F4FA5" w:rsidP="000F1BE6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t>Тема 2 Общие сведения о геологии нефти и газа.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2682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>
              <w:t>Нефть её характеристика, химический состав, товарные качества и фракционные свойства. Нефтяной газ, его квалификация, химический состав на месторождениях Оренбургской области. Породы, содержащие нефть и газ, условия их образования. Основные виды пород.</w:t>
            </w:r>
          </w:p>
          <w:p w:rsidR="000F4FA5" w:rsidRDefault="000F4FA5" w:rsidP="000F1BE6">
            <w:r>
              <w:t>Залежи нефти и газа, их основные группы. Месторождения нефти и газа, давление, температура в недрах земной коры. Типы нефтяных месторождений по геологическому строению. Сведения о геологических разрезах месторождений и слагающих их горных породах. Месторождения нефти и газа Оренбургской области.</w:t>
            </w:r>
          </w:p>
          <w:p w:rsidR="000F4FA5" w:rsidRPr="0055001E" w:rsidRDefault="000F4FA5" w:rsidP="000F1BE6">
            <w:pPr>
              <w:pStyle w:val="26"/>
              <w:shd w:val="clear" w:color="auto" w:fill="auto"/>
              <w:spacing w:line="240" w:lineRule="auto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t>Тема 3 Методы изучения разрезов скважин.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184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</w:t>
            </w:r>
            <w:r>
              <w:t>3</w:t>
            </w:r>
            <w:r w:rsidRPr="0055001E">
              <w:t>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>
              <w:t>Методы изучения разрезов скважин. Геологические методы исследования скважин. Геофизические методы изучения разрезов скважин. Краткая характеристика геохимических методов исследования скважин. Основные сведения о методах изучения технического состояния скважин. Рациональный</w:t>
            </w:r>
            <w:r>
              <w:tab/>
              <w:t>комплекс</w:t>
            </w:r>
            <w:r>
              <w:tab/>
              <w:t>промыслово-геофизических</w:t>
            </w:r>
          </w:p>
          <w:p w:rsidR="000F4FA5" w:rsidRDefault="000F4FA5" w:rsidP="000F1BE6">
            <w:r>
              <w:t>исследований для различных категорий скважин.</w:t>
            </w:r>
          </w:p>
          <w:p w:rsidR="000F4FA5" w:rsidRPr="0055001E" w:rsidRDefault="000F4FA5" w:rsidP="000F1BE6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72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t xml:space="preserve">Тема 4 Методы геологического </w:t>
            </w:r>
            <w:r>
              <w:lastRenderedPageBreak/>
              <w:t>изучения залежей нефти и газа по данным бурения.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141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>
              <w:t>Общие сведения о корреляции разрезов и состояния корреляционных схем. Учет искривления скважин.</w:t>
            </w:r>
          </w:p>
          <w:p w:rsidR="000F4FA5" w:rsidRDefault="000F4FA5" w:rsidP="000F1BE6">
            <w:r>
              <w:t>Понятие геологической неоднородности продуктивных пластов и методы ее изучения. Влияние неоднородности продуктивных пластов на выбор объекта и особенности его разработки.</w:t>
            </w:r>
          </w:p>
          <w:p w:rsidR="000F4FA5" w:rsidRPr="0055001E" w:rsidRDefault="000F4FA5" w:rsidP="000F1BE6">
            <w:pPr>
              <w:pStyle w:val="26"/>
              <w:shd w:val="clear" w:color="auto" w:fill="auto"/>
              <w:spacing w:line="240" w:lineRule="auto"/>
              <w:jc w:val="left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lastRenderedPageBreak/>
              <w:t>Тема 5 Режимы залежей нефти и газа.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114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 w:rsidRPr="0005263C">
              <w:t>Природные режимы нефтяных и газовых залежей, геологические факторы их формирования и проявления. Краткая характеристика режимов. Характеристика природных режимов газовых и</w:t>
            </w:r>
            <w:r>
              <w:t xml:space="preserve"> газоконденсатных залежей.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t>Тема 6 Геологические основы разработки нефтяных и газовых месторождений.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158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>
              <w:t>Понятие о системе разработки. Рациональная система разработки. Системы разработки месторождений. Разработка многопластовых месторождений. Разработка отдельных залежей нефти.</w:t>
            </w:r>
          </w:p>
          <w:p w:rsidR="000F4FA5" w:rsidRDefault="000F4FA5" w:rsidP="000F1BE6">
            <w:r>
              <w:t>Геологические особенности разработки газовых и газоконденсатных месторождений.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Default="000F4FA5" w:rsidP="000F1BE6">
            <w:r>
              <w:t>Тема 7- Геолого-промысловый контроль за разработкой нефтяных и газовых месторождений.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142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Default="000F4FA5" w:rsidP="000F1BE6">
            <w:r>
              <w:t>Стадии разработки нефтяных и газовых залежей. Методы геолого- промыслового контроля за разработкой нефтяных и газовых залежей.</w:t>
            </w:r>
          </w:p>
          <w:p w:rsidR="000F4FA5" w:rsidRDefault="000F4FA5" w:rsidP="000F1BE6">
            <w:r>
              <w:t>Общие сведения об исследовании скважин и пластов.</w:t>
            </w:r>
          </w:p>
          <w:p w:rsidR="000F4FA5" w:rsidRDefault="000F4FA5" w:rsidP="000F1BE6">
            <w:r>
              <w:t>Анализ состояния разработки залежей нефти и газа.</w:t>
            </w:r>
          </w:p>
          <w:p w:rsidR="000F4FA5" w:rsidRDefault="000F4FA5" w:rsidP="000F1BE6">
            <w:r>
              <w:t>Регулирование процесса разработки.</w:t>
            </w:r>
          </w:p>
          <w:p w:rsidR="000F4FA5" w:rsidRPr="0055001E" w:rsidRDefault="000F4FA5" w:rsidP="000F1BE6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28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>
              <w:t>Тема 8- Охрана недр и окружающей среды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  <w:r>
              <w:t>2</w:t>
            </w:r>
          </w:p>
        </w:tc>
      </w:tr>
      <w:tr w:rsidR="000F4FA5" w:rsidRPr="0055001E" w:rsidTr="000F1BE6">
        <w:trPr>
          <w:trHeight w:hRule="exact" w:val="81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>
              <w:t>Задачи охраны недр. Охрана недр при разбуривании и разработке месторождений. Организация службы охраны недр. Охрана окружающей среды.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jc w:val="center"/>
            </w:pPr>
          </w:p>
        </w:tc>
      </w:tr>
      <w:tr w:rsidR="000F4FA5" w:rsidRPr="0055001E" w:rsidTr="000F1BE6">
        <w:trPr>
          <w:trHeight w:hRule="exact" w:val="414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  <w:rPr>
                <w:rStyle w:val="21"/>
                <w:sz w:val="24"/>
                <w:szCs w:val="24"/>
              </w:rPr>
            </w:pPr>
            <w:r w:rsidRPr="0055001E">
              <w:t xml:space="preserve"> Зачет.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</w:pPr>
            <w:r>
              <w:t>3</w:t>
            </w:r>
          </w:p>
        </w:tc>
      </w:tr>
      <w:tr w:rsidR="000F4FA5" w:rsidRPr="0055001E" w:rsidTr="000F1BE6">
        <w:trPr>
          <w:trHeight w:hRule="exact" w:val="528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</w:pPr>
            <w:r w:rsidRPr="0055001E">
              <w:rPr>
                <w:rStyle w:val="21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FA5" w:rsidRPr="0055001E" w:rsidRDefault="000F4FA5" w:rsidP="000F1BE6">
            <w:pPr>
              <w:pStyle w:val="a7"/>
              <w:jc w:val="center"/>
            </w:pPr>
            <w:r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A5" w:rsidRPr="0055001E" w:rsidRDefault="000F4FA5" w:rsidP="000F1BE6">
            <w:pPr>
              <w:pStyle w:val="a7"/>
              <w:jc w:val="center"/>
            </w:pPr>
          </w:p>
        </w:tc>
      </w:tr>
    </w:tbl>
    <w:p w:rsidR="000F4FA5" w:rsidRPr="00C2677C" w:rsidRDefault="000F4FA5" w:rsidP="000F4FA5">
      <w:pPr>
        <w:pStyle w:val="a7"/>
      </w:pPr>
    </w:p>
    <w:p w:rsidR="000F4FA5" w:rsidRPr="00C2677C" w:rsidRDefault="000F4FA5" w:rsidP="000F4FA5">
      <w:pPr>
        <w:pStyle w:val="a7"/>
      </w:pPr>
      <w:r w:rsidRPr="00C2677C">
        <w:t>Для характеристики уровня освоения учебного материала используются следующие обозначения:</w:t>
      </w:r>
    </w:p>
    <w:p w:rsidR="000F4FA5" w:rsidRPr="00C2677C" w:rsidRDefault="000F4FA5" w:rsidP="000F4FA5">
      <w:pPr>
        <w:pStyle w:val="a7"/>
      </w:pPr>
      <w:r w:rsidRPr="00C2677C">
        <w:t>- ознакомительный (узнавание ранее изученных объектов, свойств);</w:t>
      </w:r>
    </w:p>
    <w:p w:rsidR="000F4FA5" w:rsidRPr="00C2677C" w:rsidRDefault="000F4FA5" w:rsidP="000F4FA5">
      <w:pPr>
        <w:pStyle w:val="a7"/>
      </w:pPr>
      <w:r w:rsidRPr="00C2677C">
        <w:t>- репродуктивный (выполнение деятельности по образцу, инструкции или под руководством);</w:t>
      </w:r>
    </w:p>
    <w:p w:rsidR="000F4FA5" w:rsidRPr="00C2677C" w:rsidRDefault="000F4FA5" w:rsidP="000F4FA5">
      <w:pPr>
        <w:pStyle w:val="a7"/>
        <w:sectPr w:rsidR="000F4FA5" w:rsidRPr="00C2677C" w:rsidSect="001F7FBE">
          <w:type w:val="continuous"/>
          <w:pgSz w:w="16840" w:h="11900" w:orient="landscape"/>
          <w:pgMar w:top="894" w:right="1076" w:bottom="940" w:left="874" w:header="0" w:footer="3" w:gutter="0"/>
          <w:cols w:space="720"/>
          <w:noEndnote/>
          <w:docGrid w:linePitch="360"/>
        </w:sectPr>
      </w:pPr>
      <w:r w:rsidRPr="00C2677C">
        <w:t>- продуктивный (планирование и самостоятельное выполнение деятельности, решение проблемных задач).</w:t>
      </w:r>
    </w:p>
    <w:p w:rsidR="000F4FA5" w:rsidRDefault="000F4FA5" w:rsidP="000F4FA5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0F4FA5" w:rsidRPr="000274EC" w:rsidRDefault="000F4FA5" w:rsidP="000F4FA5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0274EC">
        <w:rPr>
          <w:b/>
          <w:caps/>
          <w:sz w:val="28"/>
          <w:szCs w:val="28"/>
        </w:rPr>
        <w:t>3. условия реализации программы учебной дисциплины</w:t>
      </w:r>
    </w:p>
    <w:p w:rsidR="000F4FA5" w:rsidRPr="000274EC" w:rsidRDefault="000F4FA5" w:rsidP="000F4FA5">
      <w:pPr>
        <w:widowControl w:val="0"/>
        <w:suppressAutoHyphens/>
        <w:rPr>
          <w:b/>
          <w:bCs/>
          <w:sz w:val="28"/>
          <w:szCs w:val="28"/>
        </w:rPr>
      </w:pPr>
      <w:r w:rsidRPr="000274EC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Реализация программы учебной дисциплины требует наличия учебного кабинета Геология; 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Оборудование учебного кабинета: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карты солнечной системы и звездного мира,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карты Земли,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коллекции минералов и горных пород, горный компас ( 20 шт.), геологические карты  складчатых и разрывных деформаций,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карты разрезов земной коры,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 геоморфологические карты форм рельефа</w:t>
      </w:r>
      <w:r>
        <w:rPr>
          <w:bCs/>
          <w:sz w:val="28"/>
          <w:szCs w:val="28"/>
        </w:rPr>
        <w:t xml:space="preserve">  местности,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 карты естественных обнажений, образцы ископаемой флоры и фауны, геологические карты стратиграфии и тектоники  местности,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графическое оборудование геологической графики,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 w:rsidRPr="000274EC">
        <w:rPr>
          <w:bCs/>
          <w:sz w:val="28"/>
          <w:szCs w:val="28"/>
        </w:rPr>
        <w:t xml:space="preserve">зличные структурные формы геологических тел, 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разнообразные геологические карты,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 карты горизонтального и наклонного залегания полезных ископаемы,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карты разрезов залегания слоев,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карты складок поверхности,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геологические карты с разрывными нарушениями.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Таблицы статистической обработки замеров трещин,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Карты тектонических нарушений,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геологические карты распространения эффузивных и пирокластических пород, </w:t>
      </w:r>
    </w:p>
    <w:p w:rsidR="000F4FA5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образцы различных фаций магматических и метаморфических пород,  тектонические карты мира.</w:t>
      </w:r>
    </w:p>
    <w:p w:rsidR="000F4FA5" w:rsidRPr="000274EC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 Контурные карты ,посадочных мест по количеству обучающихся, рабочее место преподавателя.  </w:t>
      </w:r>
    </w:p>
    <w:p w:rsidR="000F4FA5" w:rsidRPr="000274EC" w:rsidRDefault="000F4FA5" w:rsidP="000F4FA5">
      <w:pPr>
        <w:widowControl w:val="0"/>
        <w:suppressAutoHyphens/>
        <w:rPr>
          <w:bCs/>
          <w:i/>
          <w:sz w:val="28"/>
          <w:szCs w:val="28"/>
        </w:rPr>
      </w:pPr>
      <w:r w:rsidRPr="000274EC">
        <w:rPr>
          <w:bCs/>
          <w:i/>
          <w:sz w:val="28"/>
          <w:szCs w:val="28"/>
        </w:rPr>
        <w:t xml:space="preserve">Технические средства обучения: </w:t>
      </w:r>
    </w:p>
    <w:p w:rsidR="000F4FA5" w:rsidRPr="000274EC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компьютер с лицензионно-программным обеспечением и мультимедиапроектор, видиомагнитофон, магнитофон, видиофильмы, макеты территорий месторождений полезных ископаемых, коллекции минералов, горных пород, полезных ископаемых.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bCs/>
          <w:sz w:val="28"/>
          <w:szCs w:val="28"/>
        </w:rPr>
        <w:t xml:space="preserve">Оборудование </w:t>
      </w:r>
      <w:r w:rsidRPr="000274EC">
        <w:rPr>
          <w:sz w:val="28"/>
          <w:szCs w:val="28"/>
        </w:rPr>
        <w:t xml:space="preserve">лаборатории </w:t>
      </w:r>
      <w:r w:rsidRPr="000274EC">
        <w:rPr>
          <w:bCs/>
          <w:sz w:val="28"/>
          <w:szCs w:val="28"/>
        </w:rPr>
        <w:t>и рабочих мест лаборатории: Гидрогеологическое оборудование  для определения физико-механических свойств горных пород</w:t>
      </w:r>
    </w:p>
    <w:p w:rsidR="000F4FA5" w:rsidRDefault="000F4FA5" w:rsidP="000F4FA5">
      <w:pPr>
        <w:widowControl w:val="0"/>
        <w:suppressAutoHyphens/>
        <w:rPr>
          <w:b/>
          <w:sz w:val="28"/>
          <w:szCs w:val="28"/>
        </w:rPr>
      </w:pPr>
    </w:p>
    <w:p w:rsidR="000F4FA5" w:rsidRPr="000274EC" w:rsidRDefault="000F4FA5" w:rsidP="000F4FA5">
      <w:pPr>
        <w:widowControl w:val="0"/>
        <w:suppressAutoHyphens/>
        <w:rPr>
          <w:b/>
          <w:sz w:val="28"/>
          <w:szCs w:val="28"/>
        </w:rPr>
      </w:pPr>
      <w:r w:rsidRPr="000274EC">
        <w:rPr>
          <w:b/>
          <w:sz w:val="28"/>
          <w:szCs w:val="28"/>
        </w:rPr>
        <w:t>3.2. Информационное обеспечение обучения</w:t>
      </w:r>
    </w:p>
    <w:p w:rsidR="000F4FA5" w:rsidRPr="000274EC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F4FA5" w:rsidRPr="007168C2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7168C2">
        <w:rPr>
          <w:b/>
          <w:bCs/>
          <w:sz w:val="28"/>
          <w:szCs w:val="28"/>
        </w:rPr>
        <w:t>Основные источники</w:t>
      </w:r>
      <w:r w:rsidRPr="007168C2">
        <w:rPr>
          <w:bCs/>
          <w:sz w:val="28"/>
          <w:szCs w:val="28"/>
        </w:rPr>
        <w:t xml:space="preserve">: 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bCs/>
          <w:sz w:val="28"/>
          <w:szCs w:val="28"/>
        </w:rPr>
        <w:t>Левитес Я.М.</w:t>
      </w:r>
      <w:r w:rsidRPr="000274EC">
        <w:rPr>
          <w:sz w:val="28"/>
          <w:szCs w:val="28"/>
        </w:rPr>
        <w:t xml:space="preserve"> Общая геология с основами исторической геологии и геологии СССР. – М.: Высшая школа, 1986.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bCs/>
          <w:sz w:val="28"/>
          <w:szCs w:val="28"/>
        </w:rPr>
        <w:t>Горбачев А.М.</w:t>
      </w:r>
      <w:r w:rsidRPr="000274EC">
        <w:rPr>
          <w:sz w:val="28"/>
          <w:szCs w:val="28"/>
        </w:rPr>
        <w:t xml:space="preserve"> Общая геология. – М.: Высшая школа, 1981.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Куликов В.Н., Михайлов А.Е. Структурная геология и геологическое картографирование. – М.: Недра, 1991.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Куликов В.Н., Михайлов А.Е. Руководство к практическим занятиям по структурной геологии и геологическому картографированию. – М.: Недра, 1993.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П.В. Гордеев, В.А. Шемелина, О.К. Шулякова. Гидрогеология. – М., 1990.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 xml:space="preserve">И.К. Гавич, Е.М. Семенова, В.М. Швец. Методы обработки гидрогеологической </w:t>
      </w:r>
      <w:r w:rsidRPr="000274EC">
        <w:rPr>
          <w:sz w:val="28"/>
          <w:szCs w:val="28"/>
        </w:rPr>
        <w:lastRenderedPageBreak/>
        <w:t>информации с вариантами задач. – М., 1981.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П.П. Климентов. Методика гидрогеологических исследований. – М.: Высшая школа, 1980.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И.В. Коротких, А.Ф. Фролов. Инженерная геология. – М.: Недра</w:t>
      </w:r>
    </w:p>
    <w:p w:rsidR="000F4FA5" w:rsidRPr="000274EC" w:rsidRDefault="000F4FA5" w:rsidP="000F4FA5">
      <w:pPr>
        <w:widowControl w:val="0"/>
        <w:suppressAutoHyphens/>
        <w:rPr>
          <w:bCs/>
          <w:sz w:val="28"/>
          <w:szCs w:val="28"/>
        </w:rPr>
      </w:pPr>
      <w:r w:rsidRPr="000274EC">
        <w:rPr>
          <w:bCs/>
          <w:sz w:val="28"/>
          <w:szCs w:val="28"/>
        </w:rPr>
        <w:t xml:space="preserve">Дополнительные источники: 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bCs/>
          <w:sz w:val="28"/>
          <w:szCs w:val="28"/>
        </w:rPr>
        <w:t>Мельничук В.С., Арабаучки М.С.</w:t>
      </w:r>
      <w:r w:rsidRPr="000274EC">
        <w:rPr>
          <w:sz w:val="28"/>
          <w:szCs w:val="28"/>
        </w:rPr>
        <w:t xml:space="preserve"> Общая геология. – М.: Недра, 1989.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М.В. Седенко. Основы гидрогеологии и инженерной геологии. – М.: Недра, 1979.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>Кац Я.К. и др. Космические методы в геологии. – М.: Изд-во Московского университета, 1976.</w:t>
      </w:r>
    </w:p>
    <w:p w:rsidR="000F4FA5" w:rsidRPr="000274EC" w:rsidRDefault="000F4FA5" w:rsidP="000F4FA5">
      <w:pPr>
        <w:widowControl w:val="0"/>
        <w:suppressAutoHyphens/>
        <w:rPr>
          <w:sz w:val="28"/>
          <w:szCs w:val="28"/>
        </w:rPr>
      </w:pPr>
      <w:r w:rsidRPr="000274EC">
        <w:rPr>
          <w:sz w:val="28"/>
          <w:szCs w:val="28"/>
        </w:rPr>
        <w:t xml:space="preserve">Стратиграфическая классификация, терминология и номенклатура. – М.: Недра, </w:t>
      </w:r>
    </w:p>
    <w:p w:rsidR="000F4FA5" w:rsidRPr="000274EC" w:rsidRDefault="000F4FA5" w:rsidP="000F4FA5">
      <w:pPr>
        <w:widowControl w:val="0"/>
        <w:suppressAutoHyphens/>
        <w:rPr>
          <w:b/>
          <w:caps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Default="000F4FA5" w:rsidP="000F4FA5">
      <w:pPr>
        <w:widowControl w:val="0"/>
        <w:suppressAutoHyphens/>
        <w:jc w:val="center"/>
        <w:rPr>
          <w:b/>
          <w:sz w:val="28"/>
          <w:szCs w:val="28"/>
        </w:rPr>
      </w:pPr>
    </w:p>
    <w:p w:rsidR="000F4FA5" w:rsidRPr="000274EC" w:rsidRDefault="000F4FA5" w:rsidP="000F4FA5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0274EC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pacing w:val="-3"/>
          <w:sz w:val="28"/>
          <w:szCs w:val="28"/>
        </w:rPr>
      </w:pPr>
      <w:r w:rsidRPr="000274EC">
        <w:rPr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0274EC">
        <w:rPr>
          <w:spacing w:val="-3"/>
          <w:sz w:val="28"/>
          <w:szCs w:val="28"/>
        </w:rPr>
        <w:t xml:space="preserve"> т</w:t>
      </w:r>
      <w:r w:rsidRPr="000274EC">
        <w:rPr>
          <w:sz w:val="28"/>
          <w:szCs w:val="28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274EC">
        <w:rPr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0274EC">
        <w:rPr>
          <w:sz w:val="28"/>
          <w:szCs w:val="28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274EC">
        <w:rPr>
          <w:spacing w:val="-3"/>
          <w:sz w:val="28"/>
          <w:szCs w:val="28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274EC">
        <w:rPr>
          <w:sz w:val="28"/>
          <w:szCs w:val="28"/>
        </w:rPr>
        <w:t>Формы и методы промежуточной аттестации и</w:t>
      </w:r>
      <w:r w:rsidRPr="000274EC">
        <w:rPr>
          <w:spacing w:val="-3"/>
          <w:sz w:val="28"/>
          <w:szCs w:val="28"/>
        </w:rPr>
        <w:t xml:space="preserve"> т</w:t>
      </w:r>
      <w:r w:rsidRPr="000274EC">
        <w:rPr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274EC">
        <w:rPr>
          <w:sz w:val="28"/>
          <w:szCs w:val="28"/>
        </w:rPr>
        <w:t>Для промежуточной аттестации и</w:t>
      </w:r>
      <w:r w:rsidRPr="000274EC">
        <w:rPr>
          <w:spacing w:val="-3"/>
          <w:sz w:val="28"/>
          <w:szCs w:val="28"/>
        </w:rPr>
        <w:t xml:space="preserve"> т</w:t>
      </w:r>
      <w:r w:rsidRPr="000274EC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274EC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0F4FA5" w:rsidRPr="000274EC" w:rsidRDefault="000F4FA5" w:rsidP="000F4FA5">
      <w:pPr>
        <w:widowControl w:val="0"/>
        <w:suppressAutoHyphens/>
        <w:ind w:firstLine="567"/>
        <w:jc w:val="both"/>
        <w:rPr>
          <w:sz w:val="28"/>
          <w:szCs w:val="28"/>
        </w:rPr>
      </w:pPr>
    </w:p>
    <w:tbl>
      <w:tblPr>
        <w:tblW w:w="9417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340"/>
        <w:gridCol w:w="2569"/>
      </w:tblGrid>
      <w:tr w:rsidR="000F4FA5" w:rsidRPr="000274EC" w:rsidTr="000F1BE6">
        <w:trPr>
          <w:jc w:val="center"/>
        </w:trPr>
        <w:tc>
          <w:tcPr>
            <w:tcW w:w="4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FA5" w:rsidRPr="000274EC" w:rsidRDefault="000F4FA5" w:rsidP="000F1BE6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0274E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FA5" w:rsidRPr="000274EC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274EC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FA5" w:rsidRPr="000274EC" w:rsidRDefault="000F4FA5" w:rsidP="000F1BE6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0274EC">
              <w:rPr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0F4FA5" w:rsidRPr="000274EC" w:rsidTr="000F1BE6">
        <w:trPr>
          <w:trHeight w:val="835"/>
          <w:jc w:val="center"/>
        </w:trPr>
        <w:tc>
          <w:tcPr>
            <w:tcW w:w="4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FA5" w:rsidRPr="000274EC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274EC">
              <w:rPr>
                <w:b/>
                <w:sz w:val="28"/>
                <w:szCs w:val="28"/>
              </w:rPr>
              <w:t>Умения: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читать и составлять по картам схематические геологические разрезы и стратиграфические колонки;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определять по геологическим, геоморфологическим, физикографическим картам формы и элементы форм рельефа, относительный возраст пород;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lastRenderedPageBreak/>
              <w:t>- определять физические свойства минералов, структуру и текстуру горных пород;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определять формы залегания горных пород и виды разрывных нарушений;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определять физические свойства и геофизические поля;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классифицировать континентальные отложения по типам;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обобщать фациально-генетические признаки;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определять элементы геологического строения месторождения;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выделять промышленные типы месторождений полезных ископаемых.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определять величину водопритоков в горные выработки и к различным водозаборным сооружениям 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274EC">
              <w:rPr>
                <w:b/>
                <w:sz w:val="28"/>
                <w:szCs w:val="28"/>
              </w:rPr>
              <w:t>Знания: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 - 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lastRenderedPageBreak/>
              <w:t>- классификацию и свойства тектонических движений;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генетические типы, возраст и соотношение с формами рельефа четвертичных отложений;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эндогенные и экзогенные геологические процессы;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геологическую и техногенную деятельность человека;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строение подземной гидросферы;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- структуру и текстуру горных пород;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физико-химические свойства горных пород; основы геологии нефти и газа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физические свойства и геофизические поля;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особенности гидрогеологических и инженерно-геологических условий месторождений полезных ископаемых;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- основные минералы и горные породы;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основные типы месторождений полезных ископаемых.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- основы инженерной геологии: горные породы как группы и их физико-механические свойства;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основы поисков и разведки месторождений полезных ископаемых;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основы фациального анализа;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lastRenderedPageBreak/>
              <w:t>- способы и средства изучения и съемки объектов горного производства;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>- методы геоморфологических исследований и методы изучения стратиграфического расчленения.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sz w:val="28"/>
                <w:szCs w:val="28"/>
              </w:rPr>
            </w:pPr>
            <w:r w:rsidRPr="000274EC">
              <w:rPr>
                <w:sz w:val="28"/>
                <w:szCs w:val="28"/>
              </w:rPr>
              <w:t xml:space="preserve">- методы определения возраста геологических тел и восстановления геологических событий  прошлого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Выполнение полевых наблюдений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 xml:space="preserve">Определение форм рельефа и отложенний на местности и на карте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Демонстрация геологических карт</w:t>
            </w:r>
          </w:p>
          <w:p w:rsidR="000F4FA5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Нахождение и обосновании разрезо</w:t>
            </w:r>
            <w:r w:rsidRPr="000274EC">
              <w:rPr>
                <w:bCs/>
                <w:i/>
                <w:sz w:val="28"/>
                <w:szCs w:val="28"/>
              </w:rPr>
              <w:t>в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lastRenderedPageBreak/>
              <w:t>нахождение на картах формы рельефа и относительный возраст пород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Обоснование физических свойств и структуры горных пород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Определять формы залегания горных пород и нарушений земной коры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Определять зависимость геофизических полей от вида полезных ископаемых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 xml:space="preserve">Выделение классов отложений 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Обоснование фацально-гинетических признаков минералов и руд</w:t>
            </w:r>
          </w:p>
          <w:p w:rsidR="000F4FA5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Обоснование типов месторождений</w:t>
            </w:r>
            <w:r w:rsidRPr="000274EC">
              <w:rPr>
                <w:bCs/>
                <w:i/>
                <w:sz w:val="28"/>
                <w:szCs w:val="28"/>
              </w:rPr>
              <w:t xml:space="preserve"> полезных ископаемых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lastRenderedPageBreak/>
              <w:t>Доказательство зависимости водопритока в горные выработки от вида водозаборных сооружений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Изложение свойств и особенностей строения Земли и земной коры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Определение классов тектонических движений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Сравнение генетических типов с формами отложений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Определение геологическихпроцессо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Определение влияния деятельности человека на геологию местности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Изложение строения гидросферы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Определение физико-химических свойств минералов и горных пород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lastRenderedPageBreak/>
              <w:t>Изложение гидрогеологических и инженерно-геологических признаковй месторождений полезных ископаемых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Контрольныен работы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lastRenderedPageBreak/>
              <w:t>Практическое занятие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 Практическиезанятиия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</w:t>
            </w:r>
            <w:r w:rsidRPr="000274EC">
              <w:rPr>
                <w:bCs/>
                <w:sz w:val="28"/>
                <w:szCs w:val="28"/>
              </w:rPr>
              <w:t>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lastRenderedPageBreak/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Лабораторные и 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Самостоятельная работа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Практические занятия</w:t>
            </w:r>
          </w:p>
          <w:p w:rsidR="000F4FA5" w:rsidRPr="000274EC" w:rsidRDefault="000F4FA5" w:rsidP="000F1BE6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  <w:r w:rsidRPr="000274EC">
              <w:rPr>
                <w:bCs/>
                <w:sz w:val="28"/>
                <w:szCs w:val="28"/>
              </w:rPr>
              <w:t>Лабораторные занятия</w:t>
            </w:r>
          </w:p>
        </w:tc>
      </w:tr>
    </w:tbl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F4FA5" w:rsidRPr="00ED414F" w:rsidRDefault="000F4FA5" w:rsidP="000F4FA5">
      <w:pPr>
        <w:pStyle w:val="a7"/>
        <w:rPr>
          <w:color w:val="FF0000"/>
        </w:rPr>
      </w:pPr>
    </w:p>
    <w:p w:rsidR="00046FC6" w:rsidRDefault="00046FC6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936376" w:rsidRDefault="00936376" w:rsidP="001F7FBE">
      <w:pPr>
        <w:pStyle w:val="a7"/>
      </w:pPr>
    </w:p>
    <w:p w:rsidR="00936376" w:rsidRDefault="00936376" w:rsidP="001F7FBE">
      <w:pPr>
        <w:pStyle w:val="a7"/>
      </w:pPr>
    </w:p>
    <w:p w:rsidR="00936376" w:rsidRDefault="00936376" w:rsidP="001F7FBE">
      <w:pPr>
        <w:pStyle w:val="a7"/>
      </w:pPr>
    </w:p>
    <w:p w:rsidR="00936376" w:rsidRDefault="00936376" w:rsidP="001F7FBE">
      <w:pPr>
        <w:pStyle w:val="a7"/>
      </w:pPr>
    </w:p>
    <w:p w:rsidR="00936376" w:rsidRDefault="00936376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0F4FA5" w:rsidRDefault="000F4FA5" w:rsidP="001F7FBE">
      <w:pPr>
        <w:pStyle w:val="a7"/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974A6E" w:rsidP="00C2677C">
      <w:pPr>
        <w:pStyle w:val="a7"/>
        <w:rPr>
          <w:rStyle w:val="aa"/>
          <w:b w:val="0"/>
        </w:rPr>
      </w:pPr>
      <w:r>
        <w:rPr>
          <w:bCs/>
          <w:noProof/>
        </w:rPr>
        <w:drawing>
          <wp:inline distT="0" distB="0" distL="0" distR="0">
            <wp:extent cx="6515100" cy="24898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CE45D9" w:rsidRPr="00C2677C" w:rsidRDefault="00CE45D9" w:rsidP="001F7FBE">
      <w:pPr>
        <w:pStyle w:val="a7"/>
        <w:jc w:val="center"/>
      </w:pPr>
      <w:r w:rsidRPr="00C2677C">
        <w:t>по «</w:t>
      </w:r>
      <w:r w:rsidR="00945A22" w:rsidRPr="00325D85">
        <w:t>Основы экономических знаний</w:t>
      </w:r>
      <w:r w:rsidRPr="00C2677C">
        <w:t>»</w:t>
      </w:r>
    </w:p>
    <w:p w:rsidR="00CE45D9" w:rsidRPr="00C2677C" w:rsidRDefault="0021615C" w:rsidP="001F7FBE">
      <w:pPr>
        <w:pStyle w:val="a7"/>
        <w:jc w:val="center"/>
      </w:pPr>
      <w:r w:rsidRPr="00C2677C">
        <w:t xml:space="preserve">на </w:t>
      </w:r>
      <w:r w:rsidR="00945A22">
        <w:t>8</w:t>
      </w:r>
      <w:r w:rsidR="00CE45D9" w:rsidRPr="00C2677C">
        <w:t xml:space="preserve"> часов.</w:t>
      </w:r>
    </w:p>
    <w:p w:rsidR="00CE45D9" w:rsidRPr="00C2677C" w:rsidRDefault="00CE45D9" w:rsidP="001F7FBE">
      <w:pPr>
        <w:pStyle w:val="a7"/>
        <w:jc w:val="center"/>
      </w:pPr>
    </w:p>
    <w:p w:rsidR="00EF2CD1" w:rsidRPr="00C2677C" w:rsidRDefault="00EF2CD1" w:rsidP="00EF2CD1">
      <w:pPr>
        <w:pStyle w:val="a7"/>
        <w:jc w:val="center"/>
      </w:pPr>
    </w:p>
    <w:p w:rsidR="004F7D5A" w:rsidRDefault="00EF2CD1" w:rsidP="004F7D5A">
      <w:pPr>
        <w:pStyle w:val="a7"/>
      </w:pPr>
      <w:r w:rsidRPr="00C2677C">
        <w:t xml:space="preserve">для профессии: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EF2CD1" w:rsidRPr="00C2677C" w:rsidRDefault="00EF2CD1" w:rsidP="004F7D5A">
      <w:pPr>
        <w:pStyle w:val="a7"/>
        <w:ind w:left="426"/>
        <w:jc w:val="center"/>
      </w:pPr>
    </w:p>
    <w:p w:rsidR="00EF2CD1" w:rsidRPr="00C2677C" w:rsidRDefault="00EF2CD1" w:rsidP="00EF2CD1">
      <w:pPr>
        <w:pStyle w:val="a7"/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Default="00CE45D9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Default="00945A22" w:rsidP="00C2677C">
      <w:pPr>
        <w:pStyle w:val="a7"/>
        <w:rPr>
          <w:rStyle w:val="aa"/>
          <w:b w:val="0"/>
        </w:rPr>
      </w:pPr>
    </w:p>
    <w:p w:rsidR="00945A22" w:rsidRPr="00C2677C" w:rsidRDefault="00945A22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E45D9" w:rsidRDefault="00CE45D9" w:rsidP="00C2677C">
      <w:pPr>
        <w:pStyle w:val="a7"/>
      </w:pPr>
    </w:p>
    <w:p w:rsidR="00B14530" w:rsidRDefault="00B14530" w:rsidP="00C2677C">
      <w:pPr>
        <w:pStyle w:val="a7"/>
      </w:pPr>
    </w:p>
    <w:p w:rsidR="00B14530" w:rsidRDefault="00B14530" w:rsidP="00C2677C">
      <w:pPr>
        <w:pStyle w:val="a7"/>
      </w:pPr>
    </w:p>
    <w:p w:rsidR="00B14530" w:rsidRPr="00C2677C" w:rsidRDefault="00B14530" w:rsidP="00C2677C">
      <w:pPr>
        <w:pStyle w:val="a7"/>
      </w:pPr>
    </w:p>
    <w:p w:rsidR="00CE45D9" w:rsidRPr="00C2677C" w:rsidRDefault="00CE45D9" w:rsidP="001F7FBE">
      <w:pPr>
        <w:pStyle w:val="a7"/>
        <w:jc w:val="center"/>
      </w:pPr>
      <w:r w:rsidRPr="00C2677C">
        <w:t>СОДЕРЖАНИЕ</w:t>
      </w:r>
    </w:p>
    <w:p w:rsidR="00CE45D9" w:rsidRPr="00C2677C" w:rsidRDefault="00CE45D9" w:rsidP="001F7FBE">
      <w:pPr>
        <w:pStyle w:val="a7"/>
        <w:jc w:val="right"/>
      </w:pPr>
      <w:r w:rsidRPr="00C2677C">
        <w:t>стр.</w:t>
      </w:r>
    </w:p>
    <w:p w:rsidR="00CE45D9" w:rsidRPr="00C2677C" w:rsidRDefault="00862A33" w:rsidP="00C2677C">
      <w:pPr>
        <w:pStyle w:val="a7"/>
      </w:pPr>
      <w:r w:rsidRPr="00C2677C">
        <w:fldChar w:fldCharType="begin"/>
      </w:r>
      <w:r w:rsidR="00CE45D9"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="00CE45D9" w:rsidRPr="00C2677C">
          <w:t>ПАСПО</w:t>
        </w:r>
        <w:r w:rsidR="001F7FBE">
          <w:t>РТ ПРОГРАММЫ УЧЕБНОЙ ДИСЦИПЛИНЫ………………………………….</w:t>
        </w:r>
      </w:hyperlink>
      <w:r w:rsidR="007168C2">
        <w:t>30</w:t>
      </w:r>
    </w:p>
    <w:p w:rsidR="00CE45D9" w:rsidRPr="00C2677C" w:rsidRDefault="00CE45D9" w:rsidP="00C2677C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 w:rsidR="001F7FBE">
        <w:t>……………………………</w:t>
      </w:r>
      <w:r w:rsidR="007168C2">
        <w:t>31</w:t>
      </w:r>
    </w:p>
    <w:p w:rsidR="00CE45D9" w:rsidRPr="00C2677C" w:rsidRDefault="0091189C" w:rsidP="00C2677C">
      <w:pPr>
        <w:pStyle w:val="a7"/>
      </w:pPr>
      <w:hyperlink w:anchor="bookmark17" w:tooltip="Current Document">
        <w:r w:rsidR="00CE45D9" w:rsidRPr="00C2677C">
          <w:t>УСЛОВИЯ РЕАЛИЗАЦИИ ПРОГРАММЫ УЧЕБНОЙ ДИ</w:t>
        </w:r>
        <w:r w:rsidR="001F7FBE">
          <w:t>СЦИПЛИНЫ……………</w:t>
        </w:r>
        <w:r w:rsidR="00E73300">
          <w:t>.</w:t>
        </w:r>
        <w:r w:rsidR="001F7FBE">
          <w:t>…..</w:t>
        </w:r>
      </w:hyperlink>
      <w:r w:rsidR="00E73300">
        <w:t>3</w:t>
      </w:r>
      <w:r w:rsidR="007168C2">
        <w:t>8</w:t>
      </w:r>
    </w:p>
    <w:p w:rsidR="00CE45D9" w:rsidRPr="00C2677C" w:rsidRDefault="00CE45D9" w:rsidP="00C2677C">
      <w:pPr>
        <w:pStyle w:val="a7"/>
      </w:pPr>
      <w:r w:rsidRPr="00C2677C">
        <w:t>КОНТРОЛЬ И ОЦЕНКА РЕЗУЛЬТАТОВ ОСВОЕНИЯ УЧЕБНОЙ</w:t>
      </w:r>
    </w:p>
    <w:p w:rsidR="00CE45D9" w:rsidRPr="00C2677C" w:rsidRDefault="00CE45D9" w:rsidP="00C2677C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="00862A33" w:rsidRPr="00C2677C">
        <w:fldChar w:fldCharType="end"/>
      </w:r>
      <w:r w:rsidR="00E73300">
        <w:t>3</w:t>
      </w:r>
      <w:r w:rsidR="007168C2">
        <w:t>8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E45D9" w:rsidRDefault="00CE45D9" w:rsidP="00C2677C">
      <w:pPr>
        <w:pStyle w:val="a7"/>
      </w:pPr>
    </w:p>
    <w:p w:rsidR="001F7FBE" w:rsidRDefault="001F7FBE" w:rsidP="00C2677C">
      <w:pPr>
        <w:pStyle w:val="a7"/>
      </w:pPr>
    </w:p>
    <w:p w:rsidR="001F7FBE" w:rsidRDefault="001F7FBE" w:rsidP="00C2677C">
      <w:pPr>
        <w:pStyle w:val="a7"/>
      </w:pPr>
    </w:p>
    <w:p w:rsidR="001F7FBE" w:rsidRPr="00C2677C" w:rsidRDefault="001F7FBE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1C3F41">
      <w:pPr>
        <w:pStyle w:val="a7"/>
        <w:jc w:val="center"/>
        <w:rPr>
          <w:b/>
        </w:rPr>
      </w:pPr>
      <w:r w:rsidRPr="00C2677C">
        <w:rPr>
          <w:b/>
        </w:rPr>
        <w:lastRenderedPageBreak/>
        <w:t>Паспорт программы учебной дисциплины</w:t>
      </w:r>
    </w:p>
    <w:p w:rsidR="00CE45D9" w:rsidRPr="00C2677C" w:rsidRDefault="00CE45D9" w:rsidP="00C2677C">
      <w:pPr>
        <w:pStyle w:val="a7"/>
        <w:rPr>
          <w:b/>
        </w:rPr>
      </w:pPr>
    </w:p>
    <w:p w:rsidR="00CE45D9" w:rsidRPr="00C2677C" w:rsidRDefault="00CE45D9" w:rsidP="00945A22">
      <w:pPr>
        <w:pStyle w:val="a7"/>
      </w:pPr>
      <w:r w:rsidRPr="00C2677C">
        <w:t>1.1 Общее положение</w:t>
      </w:r>
    </w:p>
    <w:p w:rsidR="004F7D5A" w:rsidRDefault="00CE45D9" w:rsidP="004F7D5A">
      <w:pPr>
        <w:pStyle w:val="a7"/>
      </w:pPr>
      <w:r w:rsidRPr="00C2677C">
        <w:t xml:space="preserve">Рабочая программа </w:t>
      </w:r>
      <w:r w:rsidR="00EF2CD1" w:rsidRPr="00C2677C">
        <w:t xml:space="preserve"> «</w:t>
      </w:r>
      <w:r w:rsidR="00945A22" w:rsidRPr="00325D85">
        <w:t>Основы экономических знаний</w:t>
      </w:r>
      <w:r w:rsidR="00EF2CD1" w:rsidRPr="00C2677C">
        <w:t>»</w:t>
      </w:r>
      <w:r w:rsidR="004F7D5A" w:rsidRPr="004F7D5A">
        <w:rPr>
          <w:rStyle w:val="aa"/>
          <w:b w:val="0"/>
        </w:rPr>
        <w:t xml:space="preserve">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1C3F41" w:rsidRDefault="00CE45D9" w:rsidP="00945A22">
      <w:pPr>
        <w:pStyle w:val="a7"/>
      </w:pPr>
      <w:r w:rsidRPr="00C2677C">
        <w:t>в части освоения основного вида деятельности</w:t>
      </w:r>
      <w:r w:rsidR="00EF2CD1">
        <w:t>.</w:t>
      </w:r>
    </w:p>
    <w:p w:rsidR="004F7D5A" w:rsidRDefault="00CE45D9" w:rsidP="004F7D5A">
      <w:pPr>
        <w:pStyle w:val="a7"/>
      </w:pPr>
      <w:r w:rsidRPr="00C2677C"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CE45D9" w:rsidRPr="009F1AC8" w:rsidRDefault="00CE45D9" w:rsidP="00945A22">
      <w:pPr>
        <w:pStyle w:val="a7"/>
        <w:rPr>
          <w:color w:val="auto"/>
        </w:rPr>
      </w:pPr>
      <w:r w:rsidRPr="009F1AC8">
        <w:rPr>
          <w:color w:val="auto"/>
        </w:rPr>
        <w:t>Опыт работы не требуется.</w:t>
      </w:r>
    </w:p>
    <w:p w:rsidR="001C3F41" w:rsidRPr="009F1AC8" w:rsidRDefault="00CE45D9" w:rsidP="009F1AC8">
      <w:pPr>
        <w:pStyle w:val="a7"/>
        <w:rPr>
          <w:color w:val="auto"/>
        </w:rPr>
      </w:pPr>
      <w:r w:rsidRPr="009F1AC8">
        <w:rPr>
          <w:color w:val="auto"/>
        </w:rPr>
        <w:t xml:space="preserve">1.2 </w:t>
      </w:r>
      <w:r w:rsidR="001C3F41" w:rsidRPr="009F1AC8">
        <w:rPr>
          <w:color w:val="auto"/>
        </w:rPr>
        <w:t xml:space="preserve">Цель программы – изучение </w:t>
      </w:r>
      <w:r w:rsidR="00D56644">
        <w:rPr>
          <w:color w:val="auto"/>
        </w:rPr>
        <w:t>основ экономики</w:t>
      </w:r>
      <w:r w:rsidR="001C3F41" w:rsidRPr="009F1AC8">
        <w:rPr>
          <w:color w:val="auto"/>
        </w:rPr>
        <w:t xml:space="preserve">. </w:t>
      </w:r>
    </w:p>
    <w:p w:rsidR="001C3F41" w:rsidRPr="009F1AC8" w:rsidRDefault="001C3F41" w:rsidP="001C3F41">
      <w:r w:rsidRPr="009F1AC8">
        <w:t xml:space="preserve">Задача программы -  дать </w:t>
      </w:r>
      <w:r w:rsidR="00BD4C33">
        <w:t>об</w:t>
      </w:r>
      <w:r w:rsidR="00BD4C33" w:rsidRPr="009F1AC8">
        <w:t>уча</w:t>
      </w:r>
      <w:r w:rsidR="00BD4C33">
        <w:t>ющимся</w:t>
      </w:r>
      <w:r w:rsidRPr="009F1AC8">
        <w:t xml:space="preserve"> знания по </w:t>
      </w:r>
      <w:r w:rsidR="00BD4C33">
        <w:t>экономике и менеджменту.</w:t>
      </w:r>
    </w:p>
    <w:p w:rsidR="00D56644" w:rsidRDefault="00D56644" w:rsidP="001C3F41">
      <w:r>
        <w:t xml:space="preserve">В результате освоения дисциплины обучающийся должен уметь: </w:t>
      </w:r>
      <w:r>
        <w:sym w:font="Symbol" w:char="F02D"/>
      </w:r>
      <w:r>
        <w:t xml:space="preserve"> находить и использовать экономическую информацию в целях обеспечения собственной конкурентоспособности на рынке труда </w:t>
      </w:r>
    </w:p>
    <w:p w:rsidR="001C3F41" w:rsidRPr="009F1AC8" w:rsidRDefault="00D56644" w:rsidP="001C3F41">
      <w:pPr>
        <w:rPr>
          <w:sz w:val="28"/>
          <w:szCs w:val="28"/>
        </w:rPr>
      </w:pPr>
      <w:r>
        <w:t xml:space="preserve">В результате освоения дисциплины обучающийся должен знать: </w:t>
      </w:r>
      <w:r>
        <w:sym w:font="Symbol" w:char="F02D"/>
      </w:r>
      <w:r>
        <w:t xml:space="preserve"> общие принципы организации производственного и технологического процесса; </w:t>
      </w:r>
      <w:r>
        <w:sym w:font="Symbol" w:char="F02D"/>
      </w:r>
      <w:r>
        <w:t xml:space="preserve"> механизмы ценообразования на продукцию, формы оплаты труда в современных условиях; </w:t>
      </w:r>
      <w:r>
        <w:sym w:font="Symbol" w:char="F02D"/>
      </w:r>
      <w:r>
        <w:t xml:space="preserve"> цели и задачи структурного подразделения, структуру организации, основы экономических знаний, необходимых в отрасли</w:t>
      </w:r>
      <w:r w:rsidR="001C3F41" w:rsidRPr="009F1AC8">
        <w:t>Программа составлена с учетом региональных</w:t>
      </w:r>
      <w:r w:rsidR="001C3F41" w:rsidRPr="009F1AC8">
        <w:rPr>
          <w:sz w:val="28"/>
          <w:szCs w:val="28"/>
        </w:rPr>
        <w:t xml:space="preserve"> условий.</w:t>
      </w:r>
    </w:p>
    <w:p w:rsidR="00CE45D9" w:rsidRPr="009F1AC8" w:rsidRDefault="00CE45D9" w:rsidP="00C2677C">
      <w:pPr>
        <w:pStyle w:val="a7"/>
        <w:rPr>
          <w:color w:val="auto"/>
        </w:rPr>
      </w:pPr>
      <w:r w:rsidRPr="009F1AC8">
        <w:rPr>
          <w:color w:val="auto"/>
        </w:rPr>
        <w:t>1.3 Результаты освоения программы</w:t>
      </w:r>
    </w:p>
    <w:p w:rsidR="00CE45D9" w:rsidRPr="009F1AC8" w:rsidRDefault="00CE45D9" w:rsidP="00C2677C">
      <w:pPr>
        <w:pStyle w:val="a7"/>
        <w:rPr>
          <w:color w:val="auto"/>
        </w:rPr>
      </w:pPr>
      <w:r w:rsidRPr="009F1AC8">
        <w:rPr>
          <w:color w:val="auto"/>
        </w:rPr>
        <w:t>Учащийся должен обладать навыками:</w:t>
      </w:r>
    </w:p>
    <w:p w:rsidR="00CE45D9" w:rsidRPr="009F1AC8" w:rsidRDefault="00CE45D9" w:rsidP="00C2677C">
      <w:pPr>
        <w:pStyle w:val="a7"/>
        <w:rPr>
          <w:color w:val="auto"/>
        </w:rPr>
      </w:pPr>
      <w:r w:rsidRPr="009F1AC8">
        <w:rPr>
          <w:color w:val="auto"/>
        </w:rPr>
        <w:t>работы с литературой;</w:t>
      </w:r>
    </w:p>
    <w:p w:rsidR="00CE45D9" w:rsidRPr="009F1AC8" w:rsidRDefault="00BD4C33" w:rsidP="00C2677C">
      <w:pPr>
        <w:pStyle w:val="a7"/>
        <w:rPr>
          <w:color w:val="auto"/>
        </w:rPr>
      </w:pPr>
      <w:r>
        <w:rPr>
          <w:color w:val="auto"/>
        </w:rPr>
        <w:t>понимать документацию</w:t>
      </w:r>
      <w:r w:rsidR="00CE45D9" w:rsidRPr="009F1AC8">
        <w:rPr>
          <w:color w:val="auto"/>
        </w:rPr>
        <w:t>;</w:t>
      </w:r>
    </w:p>
    <w:p w:rsidR="00CE45D9" w:rsidRPr="009F1AC8" w:rsidRDefault="00BD4C33" w:rsidP="00C2677C">
      <w:pPr>
        <w:pStyle w:val="a7"/>
        <w:rPr>
          <w:color w:val="auto"/>
        </w:rPr>
      </w:pPr>
      <w:r>
        <w:rPr>
          <w:color w:val="auto"/>
        </w:rPr>
        <w:t>знать отчетную документацию</w:t>
      </w:r>
      <w:r w:rsidR="00CE45D9" w:rsidRPr="009F1AC8">
        <w:rPr>
          <w:color w:val="auto"/>
        </w:rPr>
        <w:t>.</w:t>
      </w:r>
    </w:p>
    <w:p w:rsidR="00CE45D9" w:rsidRPr="009F1AC8" w:rsidRDefault="00CE45D9" w:rsidP="00C2677C">
      <w:pPr>
        <w:pStyle w:val="a7"/>
        <w:rPr>
          <w:color w:val="auto"/>
        </w:rPr>
      </w:pPr>
      <w:r w:rsidRPr="009F1AC8">
        <w:rPr>
          <w:color w:val="auto"/>
        </w:rPr>
        <w:t xml:space="preserve">Итоговый контроль: </w:t>
      </w:r>
      <w:r w:rsidR="00BD4C33">
        <w:rPr>
          <w:color w:val="auto"/>
        </w:rPr>
        <w:t>зачет</w:t>
      </w:r>
      <w:r w:rsidRPr="009F1AC8">
        <w:rPr>
          <w:color w:val="auto"/>
        </w:rPr>
        <w:t>.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CE45D9" w:rsidRPr="00C2677C" w:rsidRDefault="00BD4C33" w:rsidP="00C2677C">
      <w:pPr>
        <w:pStyle w:val="a7"/>
      </w:pPr>
      <w:r>
        <w:rPr>
          <w:rStyle w:val="2Exact"/>
          <w:sz w:val="24"/>
          <w:szCs w:val="24"/>
        </w:rPr>
        <w:t>всего -  8</w:t>
      </w:r>
      <w:r w:rsidR="00CE45D9" w:rsidRPr="00C2677C">
        <w:rPr>
          <w:rStyle w:val="2Exact"/>
          <w:sz w:val="24"/>
          <w:szCs w:val="24"/>
        </w:rPr>
        <w:t xml:space="preserve"> часов, в том числе:</w:t>
      </w:r>
    </w:p>
    <w:p w:rsidR="001C3F41" w:rsidRDefault="00CE45D9" w:rsidP="00C2677C">
      <w:pPr>
        <w:pStyle w:val="a7"/>
        <w:rPr>
          <w:rStyle w:val="2Exact"/>
          <w:sz w:val="24"/>
          <w:szCs w:val="24"/>
        </w:rPr>
      </w:pPr>
      <w:r w:rsidRPr="00C2677C">
        <w:rPr>
          <w:rStyle w:val="2Exact"/>
          <w:sz w:val="24"/>
          <w:szCs w:val="24"/>
        </w:rPr>
        <w:t>максимальной у</w:t>
      </w:r>
      <w:r w:rsidR="00BD4C33">
        <w:rPr>
          <w:rStyle w:val="2Exact"/>
          <w:sz w:val="24"/>
          <w:szCs w:val="24"/>
        </w:rPr>
        <w:t>чебной нагрузки обучающегося - 8</w:t>
      </w:r>
      <w:r w:rsidRPr="00C2677C">
        <w:rPr>
          <w:rStyle w:val="2Exact"/>
          <w:sz w:val="24"/>
          <w:szCs w:val="24"/>
        </w:rPr>
        <w:t xml:space="preserve"> часов, включая: </w:t>
      </w:r>
    </w:p>
    <w:p w:rsidR="00CE45D9" w:rsidRPr="00C2677C" w:rsidRDefault="00CE45D9" w:rsidP="00C2677C">
      <w:pPr>
        <w:pStyle w:val="a7"/>
      </w:pPr>
      <w:r w:rsidRPr="00C2677C">
        <w:rPr>
          <w:rStyle w:val="2Exact"/>
          <w:sz w:val="24"/>
          <w:szCs w:val="24"/>
        </w:rPr>
        <w:t>обязательной аудиторной у</w:t>
      </w:r>
      <w:r w:rsidR="00BD4C33">
        <w:rPr>
          <w:rStyle w:val="2Exact"/>
          <w:sz w:val="24"/>
          <w:szCs w:val="24"/>
        </w:rPr>
        <w:t>чебной нагрузки обучающегося - 8</w:t>
      </w:r>
      <w:r w:rsidRPr="00C2677C">
        <w:rPr>
          <w:rStyle w:val="2Exact"/>
          <w:sz w:val="24"/>
          <w:szCs w:val="24"/>
        </w:rPr>
        <w:t xml:space="preserve"> часа;</w:t>
      </w:r>
    </w:p>
    <w:p w:rsidR="001C3F41" w:rsidRDefault="001C3F41" w:rsidP="00C2677C">
      <w:pPr>
        <w:pStyle w:val="a7"/>
        <w:rPr>
          <w:rStyle w:val="2Exact"/>
          <w:sz w:val="24"/>
          <w:szCs w:val="24"/>
        </w:rPr>
      </w:pPr>
    </w:p>
    <w:p w:rsidR="00CE45D9" w:rsidRPr="00C2677C" w:rsidRDefault="00CE45D9" w:rsidP="00C2677C">
      <w:pPr>
        <w:pStyle w:val="a7"/>
      </w:pPr>
    </w:p>
    <w:p w:rsidR="00CE45D9" w:rsidRPr="00C2677C" w:rsidRDefault="001C3F41" w:rsidP="00C2677C">
      <w:pPr>
        <w:pStyle w:val="a7"/>
      </w:pPr>
      <w:r>
        <w:t xml:space="preserve">2. </w:t>
      </w:r>
      <w:r w:rsidR="00CE45D9" w:rsidRPr="00C2677C">
        <w:t>СТРУКТУРА И ПРИМЕРНОЕ СОДЕРЖАНИЕ УЧЕБНОЙ ДИСЦИПЛИНЫ</w:t>
      </w:r>
    </w:p>
    <w:p w:rsidR="00CE45D9" w:rsidRPr="00C2677C" w:rsidRDefault="001C3F41" w:rsidP="00C2677C">
      <w:pPr>
        <w:pStyle w:val="a7"/>
      </w:pPr>
      <w:r>
        <w:t xml:space="preserve">2.1 </w:t>
      </w:r>
      <w:r w:rsidR="00CE45D9"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CE45D9" w:rsidRPr="00C2677C" w:rsidTr="001F7FB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Объем часов</w:t>
            </w: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</w:tr>
      <w:tr w:rsidR="00CE45D9" w:rsidRPr="00C2677C" w:rsidTr="001F7FBE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BD4C33" w:rsidP="00BD4C33">
            <w:pPr>
              <w:pStyle w:val="a7"/>
            </w:pPr>
            <w:r>
              <w:t>8</w:t>
            </w: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BD4C33" w:rsidP="00EF2CD1">
            <w:pPr>
              <w:pStyle w:val="a7"/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</w:tr>
      <w:tr w:rsidR="00CE45D9" w:rsidRPr="00C2677C" w:rsidTr="001C3F41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1C3F41">
            <w:pPr>
              <w:pStyle w:val="a7"/>
            </w:pP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BD4C33" w:rsidP="00C2677C">
            <w:pPr>
              <w:pStyle w:val="a7"/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</w:tr>
      <w:tr w:rsidR="00CE45D9" w:rsidRPr="00C2677C" w:rsidTr="001F7FBE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C3F41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BD4C33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Пр</w:t>
            </w:r>
            <w:r w:rsidR="00BD4C33">
              <w:rPr>
                <w:rStyle w:val="23"/>
                <w:sz w:val="24"/>
                <w:szCs w:val="24"/>
              </w:rPr>
              <w:t>омежуточная аттестация в форме зачета</w:t>
            </w:r>
          </w:p>
        </w:tc>
      </w:tr>
    </w:tbl>
    <w:p w:rsidR="00CE45D9" w:rsidRPr="00C2677C" w:rsidRDefault="00CE45D9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985DC6" w:rsidRDefault="00985DC6" w:rsidP="00C2677C">
      <w:pPr>
        <w:pStyle w:val="a7"/>
        <w:sectPr w:rsidR="00985DC6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1C3F41" w:rsidRDefault="001C3F41" w:rsidP="00C2677C">
      <w:pPr>
        <w:pStyle w:val="a7"/>
      </w:pPr>
    </w:p>
    <w:p w:rsidR="00985DC6" w:rsidRPr="00C2677C" w:rsidRDefault="00985DC6" w:rsidP="005843B4">
      <w:pPr>
        <w:pStyle w:val="a7"/>
        <w:numPr>
          <w:ilvl w:val="1"/>
          <w:numId w:val="6"/>
        </w:numPr>
      </w:pP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 xml:space="preserve">Тематический план и содержание примерной учебной дисциплины  </w:t>
      </w:r>
      <w:r w:rsidR="00ED414F" w:rsidRPr="00C2677C">
        <w:t>«</w:t>
      </w:r>
      <w:r w:rsidR="00BD4C33" w:rsidRPr="00325D85">
        <w:t>Основы экономических знаний</w:t>
      </w:r>
      <w:r w:rsidR="00ED414F" w:rsidRPr="00C2677C">
        <w:t>»</w:t>
      </w:r>
    </w:p>
    <w:tbl>
      <w:tblPr>
        <w:tblOverlap w:val="never"/>
        <w:tblW w:w="15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858"/>
        <w:gridCol w:w="8660"/>
        <w:gridCol w:w="1693"/>
        <w:gridCol w:w="289"/>
        <w:gridCol w:w="1388"/>
      </w:tblGrid>
      <w:tr w:rsidR="00985DC6" w:rsidRPr="00B3083A" w:rsidTr="009B6008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985DC6" w:rsidRPr="00B3083A" w:rsidRDefault="00985DC6" w:rsidP="00B7397F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обучающихся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Уровень освоения</w:t>
            </w:r>
          </w:p>
        </w:tc>
      </w:tr>
      <w:tr w:rsidR="00985DC6" w:rsidRPr="00B3083A" w:rsidTr="009B6008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ED414F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ED414F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DC6" w:rsidRPr="00B3083A" w:rsidRDefault="00985DC6" w:rsidP="00ED414F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DC6" w:rsidRPr="00B3083A" w:rsidRDefault="00985DC6" w:rsidP="00ED414F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4</w:t>
            </w:r>
          </w:p>
        </w:tc>
      </w:tr>
      <w:tr w:rsidR="009B6008" w:rsidRPr="00B3083A" w:rsidTr="009B6008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33"/>
              <w:shd w:val="clear" w:color="auto" w:fill="auto"/>
              <w:spacing w:line="298" w:lineRule="exact"/>
              <w:ind w:left="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150"/>
                <w:sz w:val="24"/>
                <w:szCs w:val="24"/>
              </w:rPr>
              <w:t>Введение</w:t>
            </w:r>
            <w:r w:rsidRPr="009B6008">
              <w:rPr>
                <w:rStyle w:val="4"/>
                <w:sz w:val="24"/>
                <w:szCs w:val="24"/>
              </w:rPr>
              <w:t>.</w:t>
            </w:r>
          </w:p>
          <w:p w:rsidR="009B6008" w:rsidRPr="009B6008" w:rsidRDefault="009B6008" w:rsidP="000F1BE6">
            <w:pPr>
              <w:pStyle w:val="26"/>
              <w:shd w:val="clear" w:color="auto" w:fill="auto"/>
              <w:spacing w:after="243" w:line="26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008" w:rsidRPr="009B6008" w:rsidRDefault="009B6008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</w:p>
        </w:tc>
      </w:tr>
      <w:tr w:rsidR="009B6008" w:rsidRPr="00B3083A" w:rsidTr="009B6008">
        <w:trPr>
          <w:trHeight w:hRule="exact" w:val="72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  <w:r w:rsidRPr="009B6008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08" w:rsidRPr="009B6008" w:rsidRDefault="009B6008" w:rsidP="009B6008">
            <w:pPr>
              <w:pStyle w:val="33"/>
              <w:shd w:val="clear" w:color="auto" w:fill="auto"/>
              <w:spacing w:after="244" w:line="298" w:lineRule="exact"/>
              <w:ind w:left="123" w:right="54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32"/>
                <w:sz w:val="24"/>
                <w:szCs w:val="24"/>
              </w:rPr>
              <w:t xml:space="preserve">Сущность и происхождение слова "экономика". Составные части экономики. Человек и экономика. 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08" w:rsidRPr="009B6008" w:rsidRDefault="009B6008" w:rsidP="000F1BE6">
            <w:pPr>
              <w:pStyle w:val="a7"/>
            </w:pPr>
            <w:r w:rsidRPr="009B6008">
              <w:t>1</w:t>
            </w:r>
          </w:p>
        </w:tc>
      </w:tr>
      <w:tr w:rsidR="009B6008" w:rsidRPr="00B3083A" w:rsidTr="009B6008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008" w:rsidRPr="009B6008" w:rsidRDefault="009B6008" w:rsidP="00ED414F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008" w:rsidRPr="009B6008" w:rsidRDefault="009B6008" w:rsidP="00ED414F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008" w:rsidRPr="009B6008" w:rsidRDefault="009B6008" w:rsidP="00ED414F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008" w:rsidRPr="009B6008" w:rsidRDefault="009B6008" w:rsidP="00ED414F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985DC6" w:rsidRPr="00B3083A" w:rsidTr="009B6008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BD4C33">
            <w:pPr>
              <w:pStyle w:val="33"/>
              <w:shd w:val="clear" w:color="auto" w:fill="auto"/>
              <w:spacing w:line="298" w:lineRule="exact"/>
              <w:ind w:left="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150"/>
                <w:sz w:val="24"/>
                <w:szCs w:val="24"/>
              </w:rPr>
              <w:t>Тема 1</w:t>
            </w:r>
            <w:r w:rsidRPr="009B6008">
              <w:rPr>
                <w:rStyle w:val="4"/>
                <w:sz w:val="24"/>
                <w:szCs w:val="24"/>
              </w:rPr>
              <w:t>: Экономика и экономическая наука.</w:t>
            </w:r>
          </w:p>
          <w:p w:rsidR="00985DC6" w:rsidRPr="009B6008" w:rsidRDefault="00985DC6" w:rsidP="00BD4C33">
            <w:pPr>
              <w:pStyle w:val="26"/>
              <w:shd w:val="clear" w:color="auto" w:fill="auto"/>
              <w:spacing w:after="243" w:line="26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9B6008" w:rsidRDefault="00985DC6" w:rsidP="00B01B2E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ED414F" w:rsidP="00B7397F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</w:tr>
      <w:tr w:rsidR="00985DC6" w:rsidRPr="00B3083A" w:rsidTr="009B6008">
        <w:trPr>
          <w:trHeight w:hRule="exact" w:val="76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  <w:r w:rsidRPr="009B6008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9B6008">
            <w:pPr>
              <w:pStyle w:val="33"/>
              <w:shd w:val="clear" w:color="auto" w:fill="auto"/>
              <w:spacing w:after="244" w:line="298" w:lineRule="exact"/>
              <w:ind w:left="123" w:right="54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32"/>
                <w:sz w:val="24"/>
                <w:szCs w:val="24"/>
              </w:rPr>
              <w:t>Что изучает экономическая наука. Микроэкономика и макроэкономика. Особенности экономической науки.</w:t>
            </w:r>
          </w:p>
          <w:p w:rsidR="00985DC6" w:rsidRPr="009B6008" w:rsidRDefault="00985DC6" w:rsidP="009B6008">
            <w:pPr>
              <w:ind w:left="123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t>1</w:t>
            </w:r>
          </w:p>
        </w:tc>
      </w:tr>
      <w:tr w:rsidR="00985DC6" w:rsidRPr="00B3083A" w:rsidTr="009B6008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BD4C33">
            <w:pPr>
              <w:pStyle w:val="33"/>
              <w:shd w:val="clear" w:color="auto" w:fill="auto"/>
              <w:spacing w:line="293" w:lineRule="exact"/>
              <w:ind w:left="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150"/>
                <w:sz w:val="24"/>
                <w:szCs w:val="24"/>
              </w:rPr>
              <w:t>Тема 2:</w:t>
            </w:r>
            <w:r w:rsidRPr="009B6008">
              <w:rPr>
                <w:rStyle w:val="4"/>
                <w:sz w:val="24"/>
                <w:szCs w:val="24"/>
              </w:rPr>
              <w:t xml:space="preserve"> Экономика и производство.</w:t>
            </w:r>
          </w:p>
          <w:p w:rsidR="00985DC6" w:rsidRPr="009B6008" w:rsidRDefault="00985DC6" w:rsidP="00BD4C33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9B6008" w:rsidRDefault="00985DC6" w:rsidP="00B01B2E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B6008" w:rsidP="00B7397F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</w:tr>
      <w:tr w:rsidR="00985DC6" w:rsidRPr="00B3083A" w:rsidTr="009B6008">
        <w:trPr>
          <w:trHeight w:hRule="exact" w:val="95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  <w:r w:rsidRPr="009B6008">
              <w:t>1.2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9B6008">
            <w:pPr>
              <w:pStyle w:val="33"/>
              <w:shd w:val="clear" w:color="auto" w:fill="auto"/>
              <w:spacing w:after="236" w:line="293" w:lineRule="exact"/>
              <w:ind w:left="123" w:right="54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32"/>
                <w:sz w:val="24"/>
                <w:szCs w:val="24"/>
              </w:rPr>
              <w:t>Производство - источник экономических благ. Развитие производства. Предприятие - формы и признаки. Издержки производства и прибыль. Валовой внутренний и национальный продукт.</w:t>
            </w:r>
          </w:p>
          <w:p w:rsidR="00985DC6" w:rsidRPr="009B6008" w:rsidRDefault="00985DC6" w:rsidP="009B6008">
            <w:pPr>
              <w:ind w:left="123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t>1</w:t>
            </w:r>
          </w:p>
        </w:tc>
      </w:tr>
      <w:tr w:rsidR="00985DC6" w:rsidRPr="00B3083A" w:rsidTr="009B6008">
        <w:trPr>
          <w:trHeight w:hRule="exact" w:val="428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BD4C33">
            <w:pPr>
              <w:pStyle w:val="33"/>
              <w:shd w:val="clear" w:color="auto" w:fill="auto"/>
              <w:spacing w:line="298" w:lineRule="exact"/>
              <w:ind w:left="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150"/>
                <w:sz w:val="24"/>
                <w:szCs w:val="24"/>
              </w:rPr>
              <w:t>Тема 3:</w:t>
            </w:r>
            <w:r w:rsidRPr="009B6008">
              <w:rPr>
                <w:rStyle w:val="4"/>
                <w:sz w:val="24"/>
                <w:szCs w:val="24"/>
              </w:rPr>
              <w:t xml:space="preserve"> Рынок и его особенности.</w:t>
            </w:r>
          </w:p>
          <w:p w:rsidR="00985DC6" w:rsidRPr="009B6008" w:rsidRDefault="00985DC6" w:rsidP="00BD4C33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9B6008" w:rsidRDefault="00985DC6" w:rsidP="00B01B2E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B6008" w:rsidP="00B7397F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</w:tr>
      <w:tr w:rsidR="00985DC6" w:rsidRPr="00B3083A" w:rsidTr="009B6008">
        <w:trPr>
          <w:trHeight w:hRule="exact" w:val="128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  <w:r w:rsidRPr="009B6008">
              <w:t>1.3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9B6008">
            <w:pPr>
              <w:pStyle w:val="33"/>
              <w:shd w:val="clear" w:color="auto" w:fill="auto"/>
              <w:spacing w:after="262" w:line="298" w:lineRule="exact"/>
              <w:ind w:left="123" w:right="2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32"/>
                <w:sz w:val="24"/>
                <w:szCs w:val="24"/>
              </w:rPr>
              <w:t>Понятие рынка. Из истории рынка. Характеристика рыночных структур. Типы рынков. Немонополизированный рынок. Частично или полностью монополизированные рынки. Регулируемые и нерегулируемые рынки. Зональные рынки. Виды рынков. Биржи в современной экономике.</w:t>
            </w:r>
          </w:p>
          <w:p w:rsidR="00985DC6" w:rsidRPr="009B6008" w:rsidRDefault="00985DC6" w:rsidP="009B6008">
            <w:pPr>
              <w:ind w:left="123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t>1</w:t>
            </w:r>
          </w:p>
        </w:tc>
      </w:tr>
      <w:tr w:rsidR="00985DC6" w:rsidRPr="00B3083A" w:rsidTr="009B6008">
        <w:trPr>
          <w:trHeight w:hRule="exact" w:val="409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BD4C33" w:rsidP="00BD4C33">
            <w:r w:rsidRPr="009B6008">
              <w:rPr>
                <w:rStyle w:val="150"/>
                <w:sz w:val="24"/>
                <w:szCs w:val="24"/>
              </w:rPr>
              <w:t>Тема 4:</w:t>
            </w:r>
            <w:r w:rsidRPr="009B6008">
              <w:rPr>
                <w:rStyle w:val="4"/>
                <w:sz w:val="24"/>
                <w:szCs w:val="24"/>
              </w:rPr>
              <w:t xml:space="preserve"> Деньги. Цены. Финансы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9B6008" w:rsidRDefault="00985DC6" w:rsidP="00B01B2E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B6008" w:rsidP="00E81862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</w:tr>
      <w:tr w:rsidR="00985DC6" w:rsidRPr="00B3083A" w:rsidTr="009B6008">
        <w:trPr>
          <w:trHeight w:hRule="exact" w:val="85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  <w:r w:rsidRPr="009B6008">
              <w:t>1.4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33" w:rsidRPr="009B6008" w:rsidRDefault="00BD4C33" w:rsidP="009B6008">
            <w:pPr>
              <w:pStyle w:val="33"/>
              <w:shd w:val="clear" w:color="auto" w:fill="auto"/>
              <w:spacing w:after="236" w:line="298" w:lineRule="exact"/>
              <w:ind w:left="-19" w:right="260" w:firstLine="0"/>
              <w:jc w:val="left"/>
              <w:rPr>
                <w:sz w:val="24"/>
                <w:szCs w:val="24"/>
              </w:rPr>
            </w:pPr>
            <w:r w:rsidRPr="009B6008">
              <w:rPr>
                <w:rStyle w:val="32"/>
                <w:sz w:val="24"/>
                <w:szCs w:val="24"/>
              </w:rPr>
              <w:t>Природа денег. Виды денег. Денежные агрегаты. Понятие цены. Функции и виды денег. Рыночное ценообразование. Инфляция. Валютный курс.</w:t>
            </w:r>
          </w:p>
          <w:p w:rsidR="00BD4C33" w:rsidRPr="009B6008" w:rsidRDefault="00BD4C33" w:rsidP="009B6008">
            <w:pPr>
              <w:ind w:left="-19"/>
            </w:pPr>
          </w:p>
          <w:p w:rsidR="00985DC6" w:rsidRPr="009B6008" w:rsidRDefault="00985DC6" w:rsidP="009B6008">
            <w:pPr>
              <w:ind w:left="-19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t>1</w:t>
            </w:r>
          </w:p>
        </w:tc>
      </w:tr>
      <w:tr w:rsidR="00985DC6" w:rsidRPr="00B3083A" w:rsidTr="009B6008">
        <w:trPr>
          <w:trHeight w:hRule="exact" w:val="569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BD4C33" w:rsidP="00BD4C33">
            <w:r w:rsidRPr="009B6008">
              <w:rPr>
                <w:rStyle w:val="150"/>
                <w:sz w:val="24"/>
                <w:szCs w:val="24"/>
              </w:rPr>
              <w:t>Тема 5:</w:t>
            </w:r>
            <w:r w:rsidRPr="009B6008">
              <w:rPr>
                <w:rStyle w:val="4"/>
                <w:sz w:val="24"/>
                <w:szCs w:val="24"/>
              </w:rPr>
              <w:t xml:space="preserve"> Труд и трудовые отношения.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9B6008" w:rsidRDefault="00985DC6" w:rsidP="00B01B2E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B6008" w:rsidP="00B7397F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</w:tr>
      <w:tr w:rsidR="00985DC6" w:rsidRPr="00B3083A" w:rsidTr="009B6008">
        <w:trPr>
          <w:trHeight w:hRule="exact" w:val="83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85DC6" w:rsidP="00B01B2E">
            <w:pPr>
              <w:pStyle w:val="a7"/>
            </w:pPr>
            <w:r w:rsidRPr="009B6008">
              <w:t>1.5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9B6008" w:rsidRDefault="009B6008" w:rsidP="009B6008">
            <w:r w:rsidRPr="009B6008">
              <w:rPr>
                <w:rStyle w:val="32"/>
                <w:sz w:val="24"/>
                <w:szCs w:val="24"/>
              </w:rPr>
              <w:t>Сущность и содержание трудаШиды труда и трудовой деятельности. Квалификациям/Производительность труда^Трудовая занятость и безработица.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t>1</w:t>
            </w:r>
          </w:p>
        </w:tc>
      </w:tr>
      <w:tr w:rsidR="00ED414F" w:rsidRPr="00B3083A" w:rsidTr="009B6008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14F" w:rsidRPr="009B6008" w:rsidRDefault="00E81862" w:rsidP="00ED414F">
            <w:r w:rsidRPr="009B6008">
              <w:t>Зачет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14F" w:rsidRPr="009B6008" w:rsidRDefault="00ED414F" w:rsidP="00ED414F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14F" w:rsidRPr="009B6008" w:rsidRDefault="009B6008" w:rsidP="00ED414F">
            <w:pPr>
              <w:pStyle w:val="a7"/>
            </w:pPr>
            <w:r w:rsidRPr="009B6008"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14F" w:rsidRPr="009B6008" w:rsidRDefault="00ED414F" w:rsidP="00ED414F">
            <w:pPr>
              <w:pStyle w:val="a7"/>
            </w:pPr>
          </w:p>
        </w:tc>
      </w:tr>
      <w:tr w:rsidR="00985DC6" w:rsidRPr="00B3083A" w:rsidTr="009B6008">
        <w:trPr>
          <w:trHeight w:hRule="exact" w:val="264"/>
          <w:jc w:val="center"/>
        </w:trPr>
        <w:tc>
          <w:tcPr>
            <w:tcW w:w="1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9B6008" w:rsidRDefault="00985DC6" w:rsidP="00B7397F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Всего</w:t>
            </w:r>
          </w:p>
          <w:p w:rsidR="00985DC6" w:rsidRPr="009B6008" w:rsidRDefault="00985DC6" w:rsidP="00B7397F">
            <w:pPr>
              <w:pStyle w:val="a7"/>
            </w:pPr>
            <w:r w:rsidRPr="009B6008"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Default="009B6008" w:rsidP="00B7397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85DC6" w:rsidRPr="00B3083A" w:rsidRDefault="00985DC6" w:rsidP="00B7397F">
            <w:pPr>
              <w:pStyle w:val="a7"/>
            </w:pPr>
          </w:p>
        </w:tc>
      </w:tr>
    </w:tbl>
    <w:p w:rsidR="00985DC6" w:rsidRPr="00C2677C" w:rsidRDefault="00985DC6" w:rsidP="00985DC6">
      <w:pPr>
        <w:pStyle w:val="a7"/>
        <w:sectPr w:rsidR="00985DC6" w:rsidRPr="00C2677C" w:rsidSect="00DD78E4">
          <w:pgSz w:w="16838" w:h="11906" w:orient="landscape"/>
          <w:pgMar w:top="386" w:right="720" w:bottom="993" w:left="539" w:header="709" w:footer="709" w:gutter="0"/>
          <w:cols w:space="708"/>
          <w:docGrid w:linePitch="360"/>
        </w:sectPr>
      </w:pPr>
    </w:p>
    <w:p w:rsidR="001C3F41" w:rsidRDefault="001C3F41" w:rsidP="00C2677C">
      <w:pPr>
        <w:pStyle w:val="a7"/>
      </w:pPr>
    </w:p>
    <w:p w:rsidR="00263C73" w:rsidRPr="0017146A" w:rsidRDefault="00263C73" w:rsidP="00263C73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  <w:r>
        <w:rPr>
          <w:b/>
          <w:bCs/>
          <w:caps/>
          <w:kern w:val="36"/>
        </w:rPr>
        <w:t>3</w:t>
      </w:r>
      <w:r w:rsidRPr="00DE0A60">
        <w:rPr>
          <w:b/>
          <w:bCs/>
          <w:caps/>
          <w:kern w:val="36"/>
        </w:rPr>
        <w:t xml:space="preserve">. УСЛОВИЯ РЕАЛИЗАЦИИ РАБОЧЕЙ ПРОГРАММЫ ПРОФЕССИОНАЛЬНОГО </w:t>
      </w:r>
      <w:r w:rsidRPr="00263C73">
        <w:rPr>
          <w:b/>
          <w:bCs/>
          <w:caps/>
          <w:kern w:val="36"/>
        </w:rPr>
        <w:t xml:space="preserve">МОДУЛЯ </w:t>
      </w:r>
      <w:r w:rsidR="009F1AC8" w:rsidRPr="00C2677C">
        <w:t>«</w:t>
      </w:r>
      <w:r w:rsidR="00D4312B" w:rsidRPr="00325D85">
        <w:t>Основы экономических знаний</w:t>
      </w:r>
      <w:r w:rsidR="009F1AC8" w:rsidRPr="00C2677C">
        <w:t>»</w:t>
      </w:r>
    </w:p>
    <w:p w:rsidR="00263C73" w:rsidRPr="0017146A" w:rsidRDefault="00263C73" w:rsidP="00263C73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</w:p>
    <w:p w:rsidR="00263C73" w:rsidRPr="00263C73" w:rsidRDefault="00263C73" w:rsidP="00263C73">
      <w:pPr>
        <w:rPr>
          <w:caps/>
        </w:rPr>
      </w:pPr>
      <w:r w:rsidRPr="00263C73">
        <w:t>3.1. Требования к минимальному материально-техническому обеспечению</w:t>
      </w:r>
    </w:p>
    <w:p w:rsidR="00263C73" w:rsidRPr="00263C73" w:rsidRDefault="00263C73" w:rsidP="00263C73">
      <w:pPr>
        <w:rPr>
          <w:caps/>
        </w:rPr>
      </w:pPr>
      <w:r w:rsidRPr="00263C73">
        <w:t>оборудование учебного кабинета и рабочих мест кабинета пре</w:t>
      </w:r>
      <w:r w:rsidR="00BE020C">
        <w:t xml:space="preserve">дметов  и </w:t>
      </w:r>
      <w:r w:rsidRPr="00263C73">
        <w:t>дисциплин</w:t>
      </w:r>
      <w:r w:rsidRPr="00263C73">
        <w:rPr>
          <w:caps/>
        </w:rPr>
        <w:t>:</w:t>
      </w:r>
    </w:p>
    <w:p w:rsidR="00263C73" w:rsidRPr="00D4312B" w:rsidRDefault="00263C73" w:rsidP="00D4312B">
      <w:pPr>
        <w:rPr>
          <w:caps/>
        </w:rPr>
      </w:pPr>
      <w:r w:rsidRPr="00263C73">
        <w:tab/>
        <w:t>программно-методическое обеспечение:</w:t>
      </w:r>
    </w:p>
    <w:p w:rsidR="00263C73" w:rsidRPr="00263C73" w:rsidRDefault="00263C73" w:rsidP="00263C73">
      <w:pPr>
        <w:rPr>
          <w:caps/>
        </w:rPr>
      </w:pPr>
      <w:r w:rsidRPr="00263C73">
        <w:t>Материально-технические средства обучения:</w:t>
      </w:r>
    </w:p>
    <w:p w:rsidR="00263C73" w:rsidRPr="00263C73" w:rsidRDefault="00263C73" w:rsidP="00263C73">
      <w:pPr>
        <w:rPr>
          <w:caps/>
        </w:rPr>
      </w:pPr>
      <w:r w:rsidRPr="00263C73">
        <w:t>Компьютер – 1;</w:t>
      </w:r>
    </w:p>
    <w:p w:rsidR="00263C73" w:rsidRPr="00263C73" w:rsidRDefault="00263C73" w:rsidP="00263C73">
      <w:pPr>
        <w:rPr>
          <w:caps/>
        </w:rPr>
      </w:pPr>
      <w:r w:rsidRPr="00263C73">
        <w:t>Проектор - 1;</w:t>
      </w:r>
    </w:p>
    <w:p w:rsidR="00263C73" w:rsidRPr="00263C73" w:rsidRDefault="00263C73" w:rsidP="00263C73">
      <w:pPr>
        <w:rPr>
          <w:caps/>
        </w:rPr>
      </w:pPr>
      <w:r w:rsidRPr="00263C73">
        <w:t>Телевизор – 1;</w:t>
      </w:r>
    </w:p>
    <w:p w:rsidR="00263C73" w:rsidRPr="00263C73" w:rsidRDefault="00263C73" w:rsidP="00263C73">
      <w:pPr>
        <w:rPr>
          <w:caps/>
        </w:rPr>
      </w:pPr>
      <w:r w:rsidRPr="00263C73">
        <w:t>Ноутбук-1;</w:t>
      </w:r>
    </w:p>
    <w:p w:rsidR="00263C73" w:rsidRPr="00263C73" w:rsidRDefault="00263C73" w:rsidP="00263C73">
      <w:pPr>
        <w:rPr>
          <w:caps/>
        </w:rPr>
      </w:pPr>
      <w:r w:rsidRPr="00263C73">
        <w:t>Колонки звук. – 2;</w:t>
      </w:r>
    </w:p>
    <w:p w:rsidR="00263C73" w:rsidRPr="00263C73" w:rsidRDefault="00263C73" w:rsidP="00263C73">
      <w:pPr>
        <w:rPr>
          <w:caps/>
        </w:rPr>
      </w:pPr>
      <w:r w:rsidRPr="00263C73">
        <w:t>Стенды – 10;</w:t>
      </w:r>
    </w:p>
    <w:p w:rsidR="00263C73" w:rsidRPr="00263C73" w:rsidRDefault="00263C73" w:rsidP="00263C73">
      <w:pPr>
        <w:rPr>
          <w:caps/>
        </w:rPr>
      </w:pPr>
      <w:r w:rsidRPr="00263C73">
        <w:t>Экран – 1;</w:t>
      </w:r>
    </w:p>
    <w:p w:rsidR="00263C73" w:rsidRPr="00263C73" w:rsidRDefault="00263C73" w:rsidP="00263C73">
      <w:pPr>
        <w:rPr>
          <w:caps/>
        </w:rPr>
      </w:pPr>
      <w:r w:rsidRPr="00263C73">
        <w:t>Учительский стол – 1</w:t>
      </w:r>
      <w:r w:rsidRPr="00263C73">
        <w:rPr>
          <w:caps/>
        </w:rPr>
        <w:t>;</w:t>
      </w:r>
    </w:p>
    <w:p w:rsidR="00263C73" w:rsidRPr="00263C73" w:rsidRDefault="00263C73" w:rsidP="00263C73">
      <w:pPr>
        <w:rPr>
          <w:caps/>
        </w:rPr>
      </w:pPr>
      <w:r w:rsidRPr="00263C73">
        <w:t>Учительский стул – 1</w:t>
      </w:r>
      <w:r w:rsidRPr="00263C73">
        <w:rPr>
          <w:caps/>
        </w:rPr>
        <w:t>;</w:t>
      </w:r>
    </w:p>
    <w:p w:rsidR="00263C73" w:rsidRPr="00263C73" w:rsidRDefault="00263C73" w:rsidP="00263C73">
      <w:pPr>
        <w:rPr>
          <w:caps/>
        </w:rPr>
      </w:pPr>
      <w:r w:rsidRPr="00263C73">
        <w:t xml:space="preserve">Столы двухместные – </w:t>
      </w:r>
      <w:r w:rsidRPr="00263C73">
        <w:rPr>
          <w:caps/>
        </w:rPr>
        <w:t>15;</w:t>
      </w:r>
    </w:p>
    <w:p w:rsidR="00263C73" w:rsidRPr="00263C73" w:rsidRDefault="00263C73" w:rsidP="00263C73">
      <w:pPr>
        <w:rPr>
          <w:caps/>
        </w:rPr>
      </w:pPr>
      <w:r w:rsidRPr="00263C73">
        <w:t>Стулья ученические –</w:t>
      </w:r>
      <w:r w:rsidRPr="00263C73">
        <w:rPr>
          <w:caps/>
        </w:rPr>
        <w:t xml:space="preserve"> 30;</w:t>
      </w:r>
    </w:p>
    <w:p w:rsidR="00263C73" w:rsidRPr="00263C73" w:rsidRDefault="00263C73" w:rsidP="00263C73">
      <w:pPr>
        <w:rPr>
          <w:caps/>
        </w:rPr>
      </w:pPr>
      <w:r w:rsidRPr="00263C73">
        <w:t>Доска магнитная – 1;</w:t>
      </w:r>
    </w:p>
    <w:p w:rsidR="00263C73" w:rsidRPr="00263C73" w:rsidRDefault="00263C73" w:rsidP="00263C73">
      <w:pPr>
        <w:rPr>
          <w:caps/>
        </w:rPr>
      </w:pPr>
      <w:r w:rsidRPr="00263C73">
        <w:t>Шкафы – 3;</w:t>
      </w:r>
    </w:p>
    <w:p w:rsidR="00263C73" w:rsidRPr="00263C73" w:rsidRDefault="00263C73" w:rsidP="00263C73">
      <w:pPr>
        <w:rPr>
          <w:caps/>
        </w:rPr>
      </w:pPr>
      <w:r w:rsidRPr="00263C73">
        <w:t>Плакаты - 150;</w:t>
      </w:r>
    </w:p>
    <w:p w:rsidR="00263C73" w:rsidRPr="00263C73" w:rsidRDefault="00263C73" w:rsidP="00263C73">
      <w:r w:rsidRPr="00263C73">
        <w:t>3.2. Информационное обеспечение обучения</w:t>
      </w:r>
    </w:p>
    <w:p w:rsidR="00263C73" w:rsidRPr="00263C73" w:rsidRDefault="00263C73" w:rsidP="00263C73">
      <w:r w:rsidRPr="00263C73">
        <w:t>Перечень учебных изданий, Интернет-ресурсов, дополнительной литературы</w:t>
      </w:r>
    </w:p>
    <w:p w:rsidR="00263C73" w:rsidRPr="00263C73" w:rsidRDefault="00263C73" w:rsidP="00263C73">
      <w:r w:rsidRPr="00263C73">
        <w:t>Основные источники:</w:t>
      </w:r>
    </w:p>
    <w:p w:rsidR="00263C73" w:rsidRPr="00263C73" w:rsidRDefault="00BE020C" w:rsidP="00263C73">
      <w:r>
        <w:t>Аристер Н.И., Толковый словарь предпринимателя, изд. «Финансы и статистика», М., 2006. 2. Липсиц И.В. Экономика, изд. «Вита – Пресс»</w:t>
      </w:r>
      <w:r w:rsidR="00D4312B">
        <w:t>, М., 2012</w:t>
      </w:r>
      <w:r>
        <w:t>. 3. Райзберг Б.А. Основы экономики, учебное пособие, М., 2005. 4. Соколова С.В. Основы экономики, «Академия», М., 2006. 5. ФрейнкманС.Ю.Экономика и бизнес, начальный курс: учебное пособие для учащихся для учащихся 10-11 классов, «Начала – Пресс», М., 2005. 6. «Я познаю мир», детская энциклопедия: экономика, «АСТ», М., 2007.</w:t>
      </w:r>
      <w:r w:rsidR="00263C73" w:rsidRPr="00263C73">
        <w:t>Видеофильмы</w:t>
      </w:r>
    </w:p>
    <w:p w:rsidR="00263C73" w:rsidRPr="00263C73" w:rsidRDefault="00263C73" w:rsidP="00263C73">
      <w:r w:rsidRPr="00263C73">
        <w:t>Диафильмы</w:t>
      </w:r>
    </w:p>
    <w:p w:rsidR="00263C73" w:rsidRPr="00263C73" w:rsidRDefault="00263C73" w:rsidP="00263C73">
      <w:r w:rsidRPr="00263C73">
        <w:t>Слайды</w:t>
      </w:r>
    </w:p>
    <w:p w:rsidR="00263C73" w:rsidRPr="00263C73" w:rsidRDefault="00263C73" w:rsidP="00263C73">
      <w:r w:rsidRPr="00263C73">
        <w:t>Плакаты</w:t>
      </w:r>
    </w:p>
    <w:p w:rsidR="00263C73" w:rsidRPr="00263C73" w:rsidRDefault="00263C73" w:rsidP="00263C73">
      <w:r w:rsidRPr="00263C73">
        <w:t>Дополнительные источники:</w:t>
      </w:r>
    </w:p>
    <w:p w:rsidR="00263C73" w:rsidRPr="00263C73" w:rsidRDefault="00263C73" w:rsidP="00263C73">
      <w:r w:rsidRPr="00263C73">
        <w:t>Информационно-аналитический портал Нефть России</w:t>
      </w:r>
    </w:p>
    <w:p w:rsidR="00263C73" w:rsidRPr="00263C73" w:rsidRDefault="00263C73" w:rsidP="00263C73">
      <w:r w:rsidRPr="00263C73">
        <w:t>http://www.oilru.com/;</w:t>
      </w:r>
    </w:p>
    <w:p w:rsidR="00263C73" w:rsidRPr="00263C73" w:rsidRDefault="00263C73" w:rsidP="00263C73">
      <w:r w:rsidRPr="00263C73">
        <w:t>Учебный Полигон РГУНГ. http://www.gubkin.ru/faculty/;</w:t>
      </w:r>
    </w:p>
    <w:p w:rsidR="00263C73" w:rsidRPr="00263C73" w:rsidRDefault="00263C73" w:rsidP="00263C73">
      <w:r w:rsidRPr="00263C73">
        <w:t>Учебно-методический кабинет ИНИГ. http://inig.ru/;</w:t>
      </w:r>
    </w:p>
    <w:p w:rsidR="00263C73" w:rsidRPr="00263C73" w:rsidRDefault="00263C73" w:rsidP="00263C73">
      <w:r w:rsidRPr="00263C73">
        <w:t>Литература по нефти и газу http://www.no-fire.ru/oil.htm;</w:t>
      </w:r>
    </w:p>
    <w:p w:rsidR="00263C73" w:rsidRPr="00263C73" w:rsidRDefault="00263C73" w:rsidP="00263C73">
      <w:r w:rsidRPr="00263C73">
        <w:t>Книги по нефти, газу и геологии. Проектирование, сооружение и</w:t>
      </w:r>
    </w:p>
    <w:p w:rsidR="00263C73" w:rsidRPr="00263C73" w:rsidRDefault="00263C73" w:rsidP="00263C73">
      <w:r w:rsidRPr="00263C73">
        <w:t>эксплуатация нефтегазопроводов и нефтегазохранилищ.</w:t>
      </w:r>
    </w:p>
    <w:p w:rsidR="00263C73" w:rsidRPr="00263C73" w:rsidRDefault="00263C73" w:rsidP="00263C73">
      <w:r w:rsidRPr="00263C73">
        <w:t>http://www.boox.ru/geo.htm;</w:t>
      </w:r>
    </w:p>
    <w:p w:rsidR="00263C73" w:rsidRPr="00263C73" w:rsidRDefault="00263C73" w:rsidP="00263C73">
      <w:r w:rsidRPr="00263C73">
        <w:t>Типовые инструкции по охране труда. http://www.tehdoc.ru/;</w:t>
      </w:r>
    </w:p>
    <w:p w:rsidR="00263C73" w:rsidRPr="00263C73" w:rsidRDefault="00263C73" w:rsidP="00263C73">
      <w:r w:rsidRPr="00263C73">
        <w:t>Журнал «Нефть России». Каталог нефтегазовых сайтов.</w:t>
      </w:r>
    </w:p>
    <w:p w:rsidR="00263C73" w:rsidRPr="00263C73" w:rsidRDefault="00263C73" w:rsidP="00263C73">
      <w:r w:rsidRPr="00263C73">
        <w:t>http://www.oilru.com/;</w:t>
      </w:r>
    </w:p>
    <w:p w:rsidR="00263C73" w:rsidRPr="00263C73" w:rsidRDefault="00263C73" w:rsidP="00263C73">
      <w:r w:rsidRPr="00263C73">
        <w:t>Большая библиотека технической литературы. http://www.oilru.com/;</w:t>
      </w:r>
    </w:p>
    <w:p w:rsidR="00263C73" w:rsidRPr="00263C73" w:rsidRDefault="00263C73" w:rsidP="00263C73">
      <w:r w:rsidRPr="00263C73">
        <w:t>Национальный институт нефти газа http://www.ning.ru/;</w:t>
      </w:r>
    </w:p>
    <w:p w:rsidR="00263C73" w:rsidRPr="00263C73" w:rsidRDefault="00263C73" w:rsidP="00263C73">
      <w:r w:rsidRPr="00263C73">
        <w:t>Геонавигационное и буровое оборудование, разработка и внедрение</w:t>
      </w:r>
    </w:p>
    <w:p w:rsidR="00263C73" w:rsidRPr="00263C73" w:rsidRDefault="00263C73" w:rsidP="00263C73">
      <w:r w:rsidRPr="00263C73">
        <w:t>отечественных технологий и технических средств в нефтегазовой</w:t>
      </w:r>
    </w:p>
    <w:p w:rsidR="00263C73" w:rsidRPr="00263C73" w:rsidRDefault="00263C73" w:rsidP="00263C73">
      <w:r w:rsidRPr="00263C73">
        <w:t>промышленности http://www.sagor.ru/;</w:t>
      </w:r>
    </w:p>
    <w:p w:rsidR="00263C73" w:rsidRPr="00263C73" w:rsidRDefault="00263C73" w:rsidP="00263C73">
      <w:r w:rsidRPr="00263C73">
        <w:t>Портал научно-технической информации по нефти и газу</w:t>
      </w:r>
    </w:p>
    <w:p w:rsidR="00263C73" w:rsidRPr="00263C73" w:rsidRDefault="00263C73" w:rsidP="00263C73">
      <w:r w:rsidRPr="00263C73">
        <w:t>http://nglib.ru/;</w:t>
      </w:r>
    </w:p>
    <w:p w:rsidR="00263C73" w:rsidRPr="00263C73" w:rsidRDefault="00263C73" w:rsidP="00263C73">
      <w:r w:rsidRPr="00263C73">
        <w:t>Справочная и научно-техническая литература по химии, нефти и</w:t>
      </w:r>
    </w:p>
    <w:p w:rsidR="00263C73" w:rsidRPr="00263C73" w:rsidRDefault="00263C73" w:rsidP="00263C73">
      <w:r w:rsidRPr="00263C73">
        <w:t>газу, металлургии и экологии http://www.naukaspb.ru/;</w:t>
      </w:r>
    </w:p>
    <w:p w:rsidR="00263C73" w:rsidRPr="00263C73" w:rsidRDefault="00263C73" w:rsidP="00263C73">
      <w:r w:rsidRPr="00263C73">
        <w:t>Электронная библиотека Нефть-газ http://www.oglib.ru/;</w:t>
      </w:r>
    </w:p>
    <w:p w:rsidR="00263C73" w:rsidRPr="00263C73" w:rsidRDefault="00263C73" w:rsidP="00263C73">
      <w:r w:rsidRPr="00263C73">
        <w:lastRenderedPageBreak/>
        <w:t>Издательство Центрлитнефтегаз http://centrlit.ru/.</w:t>
      </w:r>
    </w:p>
    <w:p w:rsidR="00263C73" w:rsidRPr="00263C73" w:rsidRDefault="00263C73" w:rsidP="00263C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263C73" w:rsidRPr="00263C73" w:rsidRDefault="00263C73" w:rsidP="00263C73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3.4. Кадровое обеспечение образовательного процесса</w:t>
      </w:r>
    </w:p>
    <w:p w:rsidR="00263C73" w:rsidRPr="00263C73" w:rsidRDefault="00263C73" w:rsidP="00263C73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квалификации 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</w:t>
      </w:r>
      <w:r w:rsidR="00D4312B" w:rsidRPr="00325D85">
        <w:t>Основы экономических знаний</w:t>
      </w:r>
      <w:r w:rsidRPr="00263C73">
        <w:rPr>
          <w:bCs/>
          <w:kern w:val="36"/>
        </w:rPr>
        <w:t xml:space="preserve">». </w:t>
      </w:r>
    </w:p>
    <w:p w:rsidR="00263C73" w:rsidRPr="0017146A" w:rsidRDefault="00263C73" w:rsidP="00263C73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263C73" w:rsidRPr="00263C73" w:rsidRDefault="00263C73" w:rsidP="00263C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263C73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профессионального модуля (вида профессиональной деятельности</w:t>
      </w:r>
      <w:r w:rsidRPr="00263C73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263C73" w:rsidRDefault="00263C73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  <w: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 и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Для текущего контроля образовательными учреждениями создаются фонды оценочных средств (ФОС</w:t>
      </w: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0F4FA5" w:rsidRPr="00E82FBD" w:rsidTr="000F4FA5">
        <w:tc>
          <w:tcPr>
            <w:tcW w:w="3337" w:type="dxa"/>
          </w:tcPr>
          <w:p w:rsidR="000F4FA5" w:rsidRPr="00E82FBD" w:rsidRDefault="000F4FA5" w:rsidP="000F4FA5">
            <w:pPr>
              <w:jc w:val="center"/>
              <w:rPr>
                <w:b/>
              </w:rPr>
            </w:pPr>
            <w:r w:rsidRPr="00E82FB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337" w:type="dxa"/>
          </w:tcPr>
          <w:p w:rsidR="000F4FA5" w:rsidRPr="00E82FBD" w:rsidRDefault="000F4FA5" w:rsidP="000F4FA5">
            <w:pPr>
              <w:jc w:val="center"/>
              <w:rPr>
                <w:b/>
              </w:rPr>
            </w:pPr>
            <w:r w:rsidRPr="00E82F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38" w:type="dxa"/>
          </w:tcPr>
          <w:p w:rsidR="000F4FA5" w:rsidRPr="00E82FBD" w:rsidRDefault="000F4FA5" w:rsidP="000F4FA5">
            <w:pPr>
              <w:jc w:val="center"/>
              <w:rPr>
                <w:b/>
              </w:rPr>
            </w:pPr>
            <w:r w:rsidRPr="00E82FBD">
              <w:rPr>
                <w:b/>
              </w:rPr>
              <w:t>Формы  и методы контроля и оценки</w:t>
            </w:r>
          </w:p>
        </w:tc>
      </w:tr>
      <w:tr w:rsidR="000F4FA5" w:rsidRPr="00E82FBD" w:rsidTr="000F4FA5">
        <w:tc>
          <w:tcPr>
            <w:tcW w:w="3337" w:type="dxa"/>
          </w:tcPr>
          <w:p w:rsidR="000F4FA5" w:rsidRPr="00E82FBD" w:rsidRDefault="000F4FA5" w:rsidP="000F4FA5">
            <w:pPr>
              <w:jc w:val="center"/>
              <w:rPr>
                <w:b/>
              </w:rPr>
            </w:pPr>
            <w:r>
              <w:rPr>
                <w:rStyle w:val="17"/>
              </w:rPr>
              <w:t>Экономика и экономическая наука.</w:t>
            </w:r>
          </w:p>
        </w:tc>
        <w:tc>
          <w:tcPr>
            <w:tcW w:w="3337" w:type="dxa"/>
          </w:tcPr>
          <w:p w:rsidR="000F4FA5" w:rsidRPr="00E82FBD" w:rsidRDefault="000F4FA5" w:rsidP="000F4FA5">
            <w:r>
              <w:t>Знания: - Роль и сущность экономики. - Составные части экономики. - Экономический кругооборот - Экономический рост - Экономические системы - Виды товаров и услуг - Рассказывает о роли и сущности экономики. - Называет составные части экономики. - Излагает последовательность экономического кругооборота - Называет признаки экономического роста - Называет экономические системы - Перечисляет виды товаров и услуг Собеседование, устный или письменный зачет, тест, работа с информационны ми материалами (проспекты, буклеты, журналы и т.д.),</w:t>
            </w:r>
          </w:p>
        </w:tc>
        <w:tc>
          <w:tcPr>
            <w:tcW w:w="3338" w:type="dxa"/>
          </w:tcPr>
          <w:p w:rsidR="000F4FA5" w:rsidRPr="00E82FBD" w:rsidRDefault="000F4FA5" w:rsidP="000F4FA5">
            <w:pPr>
              <w:jc w:val="center"/>
              <w:rPr>
                <w:b/>
              </w:rPr>
            </w:pPr>
            <w:r w:rsidRPr="00E82FBD">
              <w:t>Практические работы, учебная практика, производственная практика. экзамен( квалификационный по ПМ)</w:t>
            </w: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  <w:p w:rsidR="000F4FA5" w:rsidRPr="00E82FBD" w:rsidRDefault="000F4FA5" w:rsidP="000F4FA5">
            <w:pPr>
              <w:jc w:val="center"/>
              <w:rPr>
                <w:b/>
              </w:rPr>
            </w:pPr>
          </w:p>
        </w:tc>
      </w:tr>
      <w:tr w:rsidR="000F4FA5" w:rsidRPr="00E82FBD" w:rsidTr="000F4FA5">
        <w:trPr>
          <w:trHeight w:val="203"/>
        </w:trPr>
        <w:tc>
          <w:tcPr>
            <w:tcW w:w="3337" w:type="dxa"/>
          </w:tcPr>
          <w:p w:rsidR="000F4FA5" w:rsidRDefault="000F4FA5" w:rsidP="000F4FA5">
            <w:pPr>
              <w:pStyle w:val="3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7"/>
              </w:rPr>
              <w:t>Экономика и производство.</w:t>
            </w:r>
          </w:p>
        </w:tc>
        <w:tc>
          <w:tcPr>
            <w:tcW w:w="3337" w:type="dxa"/>
          </w:tcPr>
          <w:p w:rsidR="000F4FA5" w:rsidRPr="00E82FBD" w:rsidRDefault="000F4FA5" w:rsidP="000F4FA5">
            <w:pPr>
              <w:rPr>
                <w:b/>
              </w:rPr>
            </w:pPr>
            <w:r>
              <w:t xml:space="preserve">Знания: - Ключевые элементы производства - Факторы современного производства - Производственные возможности общества - Производительность труда Умения: Решать задачи по производственным издержкам, доходу, прибыли. </w:t>
            </w:r>
            <w:r>
              <w:lastRenderedPageBreak/>
              <w:t>- Называет ключевые элементы производства - Перечисляет факторы современного производства - Рассказывает о производственных возможностях общества - Перечисляет составляющие производительности труда - Решает задачи по производственным издержкам, доходу, прибыли. - Имеет в наличии информационные материалы для составления бизнес-плана. Собеседование, опрос, выполнение самостоятельной работы, практическое выполнение задания</w:t>
            </w:r>
          </w:p>
        </w:tc>
        <w:tc>
          <w:tcPr>
            <w:tcW w:w="3338" w:type="dxa"/>
          </w:tcPr>
          <w:p w:rsidR="000F4FA5" w:rsidRDefault="000F4FA5" w:rsidP="000F4FA5">
            <w:pPr>
              <w:jc w:val="center"/>
            </w:pPr>
            <w:r w:rsidRPr="00BC2907">
              <w:lastRenderedPageBreak/>
              <w:t>Практические работы, учебная практика, производственная практика. экзамен( квалификационный по ПМ)</w:t>
            </w:r>
          </w:p>
        </w:tc>
      </w:tr>
      <w:tr w:rsidR="000F4FA5" w:rsidRPr="00E82FBD" w:rsidTr="000F4FA5">
        <w:tc>
          <w:tcPr>
            <w:tcW w:w="3337" w:type="dxa"/>
          </w:tcPr>
          <w:p w:rsidR="000F4FA5" w:rsidRDefault="000F4FA5" w:rsidP="000F4FA5">
            <w:pPr>
              <w:pStyle w:val="3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7"/>
              </w:rPr>
              <w:lastRenderedPageBreak/>
              <w:t>Рынок и его особенности.</w:t>
            </w:r>
          </w:p>
        </w:tc>
        <w:tc>
          <w:tcPr>
            <w:tcW w:w="3337" w:type="dxa"/>
          </w:tcPr>
          <w:p w:rsidR="000F4FA5" w:rsidRPr="00E82FBD" w:rsidRDefault="000F4FA5" w:rsidP="000F4FA5">
            <w:pPr>
              <w:rPr>
                <w:b/>
              </w:rPr>
            </w:pPr>
            <w:r>
              <w:t>Знания: - Спрос и предложение на рынке труда - Факторы, определяющие величину спроса на наёмный труд - Заработная плата - Формулирует понятия спроса и предложения на рынке труда - Перечисляет факторы, определяющие величину спроса на наёмный труд - Называет условия формирования заработной платы, положительные и отрицательные факторы, влияющие на уровень зарплаты. Собеседование, опрос, тест, работа с информационны ми материалами (проспекты, буклеты, журналы и т.д.), выполнение самостоятельной работы</w:t>
            </w:r>
          </w:p>
        </w:tc>
        <w:tc>
          <w:tcPr>
            <w:tcW w:w="3338" w:type="dxa"/>
          </w:tcPr>
          <w:p w:rsidR="000F4FA5" w:rsidRDefault="000F4FA5" w:rsidP="000F4FA5">
            <w:pPr>
              <w:jc w:val="center"/>
            </w:pPr>
            <w:r w:rsidRPr="00BC2907">
              <w:t>Практические работы, учебная практика, производственная практика. экзамен( квалификационный по ПМ)</w:t>
            </w:r>
          </w:p>
        </w:tc>
      </w:tr>
      <w:tr w:rsidR="000F4FA5" w:rsidRPr="00E82FBD" w:rsidTr="000F4FA5">
        <w:tc>
          <w:tcPr>
            <w:tcW w:w="3337" w:type="dxa"/>
          </w:tcPr>
          <w:p w:rsidR="000F4FA5" w:rsidRDefault="000F4FA5" w:rsidP="000F4FA5">
            <w:pPr>
              <w:pStyle w:val="3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7"/>
              </w:rPr>
              <w:t>Деньги. Цены. Финансы.</w:t>
            </w:r>
          </w:p>
        </w:tc>
        <w:tc>
          <w:tcPr>
            <w:tcW w:w="3337" w:type="dxa"/>
          </w:tcPr>
          <w:p w:rsidR="000F4FA5" w:rsidRPr="00E82FBD" w:rsidRDefault="000F4FA5" w:rsidP="000F4FA5">
            <w:pPr>
              <w:rPr>
                <w:b/>
              </w:rPr>
            </w:pPr>
            <w:r>
              <w:t xml:space="preserve">Знания: - Валовой продукт и национальный доход общества - Экономический рост в обществе - Сущность, типы и виды инфляции - Причины и последствия инфляции - Формулирует понятия валового продукта и национального дохода общества - Перечисляет признаки экономического роста в обществе - Рассказывает о сущности, типах и видах инфляции - Перечисляет причины и </w:t>
            </w:r>
            <w:r>
              <w:lastRenderedPageBreak/>
              <w:t>последствия инфляции - Рассказывает о строительной промышленности, ее развитии, доле современного строительного производства в формировании доходов государства. Собеседование, устный или письменный зачет, тест, работа с информационны ми материалами (проспекты, буклеты, журналы и т.д.), выполнение самостоятельной работы</w:t>
            </w:r>
          </w:p>
        </w:tc>
        <w:tc>
          <w:tcPr>
            <w:tcW w:w="3338" w:type="dxa"/>
          </w:tcPr>
          <w:p w:rsidR="000F4FA5" w:rsidRDefault="000F4FA5" w:rsidP="000F4FA5">
            <w:pPr>
              <w:jc w:val="center"/>
            </w:pPr>
            <w:r w:rsidRPr="00BC2907">
              <w:lastRenderedPageBreak/>
              <w:t>Практические работы, учебная практика, производственная практика. экзамен( квалификационный по ПМ)</w:t>
            </w:r>
          </w:p>
        </w:tc>
      </w:tr>
      <w:tr w:rsidR="000F4FA5" w:rsidRPr="00E82FBD" w:rsidTr="000F4FA5">
        <w:tc>
          <w:tcPr>
            <w:tcW w:w="3337" w:type="dxa"/>
          </w:tcPr>
          <w:p w:rsidR="000F4FA5" w:rsidRDefault="000F4FA5" w:rsidP="000F4FA5">
            <w:pPr>
              <w:pStyle w:val="3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7"/>
              </w:rPr>
              <w:lastRenderedPageBreak/>
              <w:t>Труд и трудовые отношения</w:t>
            </w:r>
          </w:p>
        </w:tc>
        <w:tc>
          <w:tcPr>
            <w:tcW w:w="3337" w:type="dxa"/>
          </w:tcPr>
          <w:p w:rsidR="000F4FA5" w:rsidRDefault="000F4FA5" w:rsidP="000F4FA5">
            <w:pPr>
              <w:widowControl w:val="0"/>
              <w:suppressAutoHyphens/>
              <w:ind w:firstLine="720"/>
            </w:pPr>
            <w:r>
              <w:t>Знания: - Роль малого бизнеса в экономической системе государства - Формы собственности в малом бизнесе - Правовые основания для организации малого предприятия - Организация собственного дела - Ресурсы малого предприятия Умения: - Организовать собственное дело - Рассказывает о роли малого бизнеса в экономической системе государства - Перечисляет формы собственности в малом бизнесе - Называет правовые основания для организации малого предприятия - Перечисляет ресурсы малого предприятия - Рассказывает алгоритм организации собственного дела - Имеет в наличии информацию по нормативно-правовой базе для открытия собственного дела Собеседование, опрос, выполнение самостоятельной работы, практическое выполне</w:t>
            </w:r>
          </w:p>
          <w:p w:rsidR="000F4FA5" w:rsidRDefault="000F4FA5" w:rsidP="000F4FA5">
            <w:pPr>
              <w:widowControl w:val="0"/>
              <w:suppressAutoHyphens/>
              <w:ind w:firstLine="720"/>
            </w:pPr>
          </w:p>
          <w:p w:rsidR="000F4FA5" w:rsidRPr="00E82FBD" w:rsidRDefault="000F4FA5" w:rsidP="000F4FA5">
            <w:pPr>
              <w:rPr>
                <w:b/>
              </w:rPr>
            </w:pPr>
          </w:p>
        </w:tc>
        <w:tc>
          <w:tcPr>
            <w:tcW w:w="3338" w:type="dxa"/>
          </w:tcPr>
          <w:p w:rsidR="000F4FA5" w:rsidRDefault="000F4FA5" w:rsidP="000F4FA5">
            <w:pPr>
              <w:jc w:val="center"/>
            </w:pPr>
            <w:r w:rsidRPr="00BC2907">
              <w:t>Практические работы, учебная практика, производственная практика. экзамен( квалификационный по ПМ)</w:t>
            </w:r>
          </w:p>
        </w:tc>
      </w:tr>
    </w:tbl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D4312B" w:rsidRDefault="00D4312B" w:rsidP="00263C73">
      <w:pPr>
        <w:widowControl w:val="0"/>
        <w:suppressAutoHyphens/>
        <w:ind w:firstLine="720"/>
      </w:pPr>
    </w:p>
    <w:p w:rsidR="0017146A" w:rsidRDefault="0017146A" w:rsidP="00B14530">
      <w:pPr>
        <w:pStyle w:val="a7"/>
      </w:pPr>
    </w:p>
    <w:p w:rsidR="00936376" w:rsidRDefault="00936376" w:rsidP="00B14530">
      <w:pPr>
        <w:pStyle w:val="a7"/>
      </w:pPr>
    </w:p>
    <w:p w:rsidR="00936376" w:rsidRDefault="00936376" w:rsidP="00936376">
      <w:pPr>
        <w:pStyle w:val="a7"/>
      </w:pPr>
    </w:p>
    <w:p w:rsidR="00936376" w:rsidRPr="00C2677C" w:rsidRDefault="00936376" w:rsidP="00936376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936376" w:rsidRPr="00C2677C" w:rsidRDefault="00936376" w:rsidP="00936376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936376" w:rsidRPr="00C2677C" w:rsidRDefault="00936376" w:rsidP="00936376">
      <w:pPr>
        <w:pStyle w:val="a7"/>
        <w:jc w:val="center"/>
        <w:rPr>
          <w:rStyle w:val="aa"/>
          <w:b w:val="0"/>
        </w:rPr>
      </w:pPr>
    </w:p>
    <w:p w:rsidR="00974A6E" w:rsidRDefault="00974A6E" w:rsidP="00936376">
      <w:pPr>
        <w:pStyle w:val="a7"/>
        <w:rPr>
          <w:bCs/>
          <w:noProof/>
        </w:rPr>
      </w:pPr>
    </w:p>
    <w:p w:rsidR="00936376" w:rsidRPr="00C2677C" w:rsidRDefault="00974A6E" w:rsidP="00936376">
      <w:pPr>
        <w:pStyle w:val="a7"/>
        <w:rPr>
          <w:rStyle w:val="aa"/>
          <w:b w:val="0"/>
        </w:rPr>
      </w:pPr>
      <w:r>
        <w:rPr>
          <w:bCs/>
          <w:noProof/>
        </w:rPr>
        <w:drawing>
          <wp:inline distT="0" distB="0" distL="0" distR="0">
            <wp:extent cx="6515100" cy="24898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76" w:rsidRDefault="00936376" w:rsidP="00936376">
      <w:pPr>
        <w:pStyle w:val="a7"/>
        <w:rPr>
          <w:rStyle w:val="aa"/>
          <w:b w:val="0"/>
        </w:rPr>
      </w:pPr>
    </w:p>
    <w:p w:rsidR="00974A6E" w:rsidRPr="00C2677C" w:rsidRDefault="00974A6E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jc w:val="center"/>
        <w:rPr>
          <w:rStyle w:val="aa"/>
          <w:b w:val="0"/>
        </w:rPr>
      </w:pPr>
    </w:p>
    <w:p w:rsidR="00936376" w:rsidRPr="00C2677C" w:rsidRDefault="00936376" w:rsidP="00936376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936376" w:rsidRPr="00C2677C" w:rsidRDefault="00936376" w:rsidP="00936376">
      <w:pPr>
        <w:pStyle w:val="a7"/>
        <w:jc w:val="center"/>
      </w:pPr>
      <w:r w:rsidRPr="00C2677C">
        <w:t>по «</w:t>
      </w:r>
      <w:r w:rsidRPr="00325D85">
        <w:t>Контрольно-измерительные приборы</w:t>
      </w:r>
      <w:r w:rsidRPr="00C2677C">
        <w:t>»</w:t>
      </w:r>
    </w:p>
    <w:p w:rsidR="00936376" w:rsidRPr="00C2677C" w:rsidRDefault="00936376" w:rsidP="00936376">
      <w:pPr>
        <w:pStyle w:val="a7"/>
        <w:jc w:val="center"/>
      </w:pPr>
      <w:r w:rsidRPr="00C2677C">
        <w:t xml:space="preserve">на </w:t>
      </w:r>
      <w:r>
        <w:t>8</w:t>
      </w:r>
      <w:r w:rsidRPr="00C2677C">
        <w:t xml:space="preserve"> часов.</w:t>
      </w:r>
    </w:p>
    <w:p w:rsidR="00936376" w:rsidRPr="00C2677C" w:rsidRDefault="00936376" w:rsidP="00936376">
      <w:pPr>
        <w:pStyle w:val="a7"/>
        <w:jc w:val="center"/>
      </w:pPr>
    </w:p>
    <w:p w:rsidR="00936376" w:rsidRPr="00C2677C" w:rsidRDefault="00936376" w:rsidP="00936376">
      <w:pPr>
        <w:pStyle w:val="a7"/>
        <w:jc w:val="center"/>
      </w:pPr>
    </w:p>
    <w:p w:rsidR="004F7D5A" w:rsidRDefault="00936376" w:rsidP="004F7D5A">
      <w:pPr>
        <w:pStyle w:val="a7"/>
      </w:pPr>
      <w:r w:rsidRPr="00C2677C">
        <w:t xml:space="preserve">для профессии: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936376" w:rsidRPr="00C2677C" w:rsidRDefault="00936376" w:rsidP="004F7D5A">
      <w:pPr>
        <w:pStyle w:val="a7"/>
        <w:ind w:left="426"/>
        <w:jc w:val="center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Pr="00C2677C" w:rsidRDefault="00936376" w:rsidP="00936376">
      <w:pPr>
        <w:pStyle w:val="a7"/>
        <w:rPr>
          <w:rStyle w:val="aa"/>
          <w:b w:val="0"/>
        </w:rPr>
      </w:pPr>
    </w:p>
    <w:p w:rsidR="00936376" w:rsidRDefault="00936376" w:rsidP="00936376">
      <w:pPr>
        <w:pStyle w:val="a7"/>
      </w:pPr>
    </w:p>
    <w:p w:rsidR="00936376" w:rsidRDefault="00936376" w:rsidP="00936376">
      <w:pPr>
        <w:pStyle w:val="a7"/>
      </w:pPr>
    </w:p>
    <w:p w:rsidR="00936376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  <w:jc w:val="center"/>
      </w:pPr>
      <w:r w:rsidRPr="00C2677C">
        <w:t>СОДЕРЖАНИЕ</w:t>
      </w:r>
    </w:p>
    <w:p w:rsidR="00936376" w:rsidRPr="00C2677C" w:rsidRDefault="00936376" w:rsidP="00936376">
      <w:pPr>
        <w:pStyle w:val="a7"/>
        <w:jc w:val="right"/>
      </w:pPr>
      <w:r w:rsidRPr="00C2677C">
        <w:t>стр.</w:t>
      </w:r>
    </w:p>
    <w:p w:rsidR="00936376" w:rsidRPr="00C2677C" w:rsidRDefault="00862A33" w:rsidP="00936376">
      <w:pPr>
        <w:pStyle w:val="a7"/>
      </w:pPr>
      <w:r w:rsidRPr="00C2677C">
        <w:fldChar w:fldCharType="begin"/>
      </w:r>
      <w:r w:rsidR="00936376"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="00936376" w:rsidRPr="00C2677C">
          <w:t>ПАСПО</w:t>
        </w:r>
        <w:r w:rsidR="00936376">
          <w:t>РТ ПРОГРАММЫ УЧЕБНОЙ ДИСЦИПЛИНЫ………………………………….</w:t>
        </w:r>
      </w:hyperlink>
      <w:r w:rsidR="00936376">
        <w:t>30</w:t>
      </w:r>
    </w:p>
    <w:p w:rsidR="00936376" w:rsidRPr="00C2677C" w:rsidRDefault="00936376" w:rsidP="00936376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>
        <w:t>……………………………31</w:t>
      </w:r>
    </w:p>
    <w:p w:rsidR="00936376" w:rsidRPr="00C2677C" w:rsidRDefault="0091189C" w:rsidP="00936376">
      <w:pPr>
        <w:pStyle w:val="a7"/>
      </w:pPr>
      <w:hyperlink w:anchor="bookmark17" w:tooltip="Current Document">
        <w:r w:rsidR="00936376" w:rsidRPr="00C2677C">
          <w:t>УСЛОВИЯ РЕАЛИЗАЦИИ ПРОГРАММЫ УЧЕБНОЙ ДИ</w:t>
        </w:r>
        <w:r w:rsidR="00936376">
          <w:t>СЦИПЛИНЫ…………….…..</w:t>
        </w:r>
      </w:hyperlink>
      <w:r w:rsidR="00936376">
        <w:t>38</w:t>
      </w:r>
    </w:p>
    <w:p w:rsidR="00936376" w:rsidRPr="00C2677C" w:rsidRDefault="00936376" w:rsidP="00936376">
      <w:pPr>
        <w:pStyle w:val="a7"/>
      </w:pPr>
      <w:r w:rsidRPr="00C2677C">
        <w:t>КОНТРОЛЬ И ОЦЕНКА РЕЗУЛЬТАТОВ ОСВОЕНИЯ УЧЕБНОЙ</w:t>
      </w:r>
    </w:p>
    <w:p w:rsidR="00936376" w:rsidRPr="00C2677C" w:rsidRDefault="00936376" w:rsidP="00936376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="00862A33" w:rsidRPr="00C2677C">
        <w:fldChar w:fldCharType="end"/>
      </w:r>
      <w:r>
        <w:t>38</w:t>
      </w: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Default="00936376" w:rsidP="00936376">
      <w:pPr>
        <w:pStyle w:val="a7"/>
      </w:pPr>
    </w:p>
    <w:p w:rsidR="00936376" w:rsidRDefault="00936376" w:rsidP="00936376">
      <w:pPr>
        <w:pStyle w:val="a7"/>
      </w:pPr>
    </w:p>
    <w:p w:rsidR="00936376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  <w:jc w:val="center"/>
        <w:rPr>
          <w:b/>
        </w:rPr>
      </w:pPr>
      <w:r w:rsidRPr="00C2677C">
        <w:rPr>
          <w:b/>
        </w:rPr>
        <w:lastRenderedPageBreak/>
        <w:t>Паспорт программы учебной дисциплины</w:t>
      </w:r>
    </w:p>
    <w:p w:rsidR="00936376" w:rsidRPr="00C2677C" w:rsidRDefault="00936376" w:rsidP="00936376">
      <w:pPr>
        <w:pStyle w:val="a7"/>
        <w:rPr>
          <w:b/>
        </w:rPr>
      </w:pPr>
    </w:p>
    <w:p w:rsidR="00936376" w:rsidRPr="00C2677C" w:rsidRDefault="00936376" w:rsidP="00936376">
      <w:pPr>
        <w:pStyle w:val="a7"/>
      </w:pPr>
      <w:r w:rsidRPr="00C2677C">
        <w:t>1.1 Общее положение</w:t>
      </w:r>
    </w:p>
    <w:p w:rsidR="004F7D5A" w:rsidRDefault="00936376" w:rsidP="004F7D5A">
      <w:pPr>
        <w:pStyle w:val="a7"/>
      </w:pPr>
      <w:r w:rsidRPr="00C2677C">
        <w:t>Рабочая программа  «</w:t>
      </w:r>
      <w:r w:rsidRPr="00325D85">
        <w:t>Контрольно-измерительные приборы</w:t>
      </w:r>
      <w:r w:rsidRPr="00C2677C">
        <w:t>»</w:t>
      </w:r>
      <w:r w:rsidR="004F7D5A" w:rsidRPr="004F7D5A">
        <w:rPr>
          <w:rStyle w:val="aa"/>
          <w:b w:val="0"/>
        </w:rPr>
        <w:t xml:space="preserve">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936376" w:rsidRDefault="00936376" w:rsidP="00936376">
      <w:pPr>
        <w:pStyle w:val="a7"/>
      </w:pPr>
      <w:r w:rsidRPr="00C2677C">
        <w:t>в части освоения основного вида деятельности</w:t>
      </w:r>
      <w:r>
        <w:t>.</w:t>
      </w:r>
    </w:p>
    <w:p w:rsidR="004F7D5A" w:rsidRDefault="00936376" w:rsidP="004F7D5A">
      <w:pPr>
        <w:pStyle w:val="a7"/>
      </w:pPr>
      <w:r w:rsidRPr="00C2677C"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936376" w:rsidRPr="009F1AC8" w:rsidRDefault="00936376" w:rsidP="00936376">
      <w:pPr>
        <w:pStyle w:val="a7"/>
        <w:rPr>
          <w:color w:val="auto"/>
        </w:rPr>
      </w:pPr>
      <w:r w:rsidRPr="009F1AC8">
        <w:rPr>
          <w:color w:val="auto"/>
        </w:rPr>
        <w:t>Опыт работы не требуется.</w:t>
      </w:r>
    </w:p>
    <w:p w:rsidR="00936376" w:rsidRPr="009F1AC8" w:rsidRDefault="00936376" w:rsidP="00936376">
      <w:pPr>
        <w:pStyle w:val="a7"/>
        <w:rPr>
          <w:color w:val="auto"/>
        </w:rPr>
      </w:pPr>
      <w:r w:rsidRPr="009F1AC8">
        <w:rPr>
          <w:color w:val="auto"/>
        </w:rPr>
        <w:t xml:space="preserve">1.2 Цель программы – изучение </w:t>
      </w:r>
      <w:r w:rsidR="00832B56">
        <w:rPr>
          <w:color w:val="auto"/>
        </w:rPr>
        <w:t>к</w:t>
      </w:r>
      <w:r w:rsidR="004B54C9">
        <w:rPr>
          <w:color w:val="auto"/>
        </w:rPr>
        <w:t>онтрольно-измерительных приборов, их назначения и измеряемые параметры</w:t>
      </w:r>
      <w:r w:rsidRPr="009F1AC8">
        <w:rPr>
          <w:color w:val="auto"/>
        </w:rPr>
        <w:t xml:space="preserve">. </w:t>
      </w:r>
    </w:p>
    <w:p w:rsidR="00832B56" w:rsidRDefault="00832B56" w:rsidP="00936376">
      <w:pPr>
        <w:pStyle w:val="a7"/>
      </w:pPr>
      <w:r>
        <w:t xml:space="preserve">В результате изучения дисциплины студент должен: </w:t>
      </w:r>
    </w:p>
    <w:p w:rsidR="00832B56" w:rsidRDefault="00832B56" w:rsidP="00936376">
      <w:pPr>
        <w:pStyle w:val="a7"/>
      </w:pPr>
      <w:r>
        <w:t xml:space="preserve">Знать: </w:t>
      </w:r>
    </w:p>
    <w:p w:rsidR="00832B56" w:rsidRDefault="00832B56" w:rsidP="00936376">
      <w:pPr>
        <w:pStyle w:val="a7"/>
      </w:pPr>
      <w:r>
        <w:t>основные принципы эксплуатации контрольно-измерительной приборов и техники, приборов контроля различных видов ионизирующих излучений, эксплуатационные параметры, приборов, использующих ультрафиолетовое, лазерное излучение; методики эксплуатации компьютерного оборудования; безопасные методы работы с оборудованием; общие схемы проведения ремонтно-восстановительных работ; методики юстировки, градуировки, поверки приборов.</w:t>
      </w:r>
    </w:p>
    <w:p w:rsidR="00832B56" w:rsidRDefault="00832B56" w:rsidP="00936376">
      <w:pPr>
        <w:pStyle w:val="a7"/>
      </w:pPr>
      <w:r>
        <w:t xml:space="preserve"> Уметь: составлять инструкции по эксплуатации приборов контроля и досмотра; уметь составлять проектные планы эксплуатации оборудования; определять надежность приборов; проводить оценку метрологических процедур после проведения ремонтных работ; моделировать взаимозаменяемые узлы приборов при проведении ремонтных работ; применять методологию выбора оптимальных узлов при восстановлении ремонтной техники. </w:t>
      </w:r>
    </w:p>
    <w:p w:rsidR="00832B56" w:rsidRDefault="00832B56" w:rsidP="00936376">
      <w:pPr>
        <w:pStyle w:val="a7"/>
        <w:rPr>
          <w:color w:val="FF0000"/>
        </w:rPr>
      </w:pPr>
      <w:r>
        <w:t>Владеть: методами оценки эксплуатационных особенностей контрольно-измерительных приборов, умением оценить ремонтопригодность приборов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1.3 Результаты освоения программы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Учащийся должен обладать навыками: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работы с литературой;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понимать документацию;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знать отчетную документацию.</w:t>
      </w:r>
    </w:p>
    <w:p w:rsidR="00832B56" w:rsidRPr="00832B56" w:rsidRDefault="00832B56" w:rsidP="00936376">
      <w:pPr>
        <w:pStyle w:val="a7"/>
        <w:rPr>
          <w:color w:val="auto"/>
        </w:rPr>
      </w:pPr>
      <w:r w:rsidRPr="00832B56">
        <w:rPr>
          <w:color w:val="auto"/>
        </w:rPr>
        <w:t>читать параметры контрольно-измерительных приборов</w:t>
      </w:r>
    </w:p>
    <w:p w:rsidR="00936376" w:rsidRPr="00832B56" w:rsidRDefault="00936376" w:rsidP="00936376">
      <w:pPr>
        <w:pStyle w:val="a7"/>
        <w:rPr>
          <w:color w:val="auto"/>
        </w:rPr>
      </w:pPr>
      <w:r w:rsidRPr="00832B56">
        <w:rPr>
          <w:color w:val="auto"/>
        </w:rPr>
        <w:t>Итоговый контроль: зачет.</w:t>
      </w: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936376" w:rsidRPr="00C2677C" w:rsidRDefault="00936376" w:rsidP="00936376">
      <w:pPr>
        <w:pStyle w:val="a7"/>
      </w:pPr>
      <w:r>
        <w:rPr>
          <w:rStyle w:val="2Exact"/>
          <w:sz w:val="24"/>
          <w:szCs w:val="24"/>
        </w:rPr>
        <w:t>всего -  8</w:t>
      </w:r>
      <w:r w:rsidRPr="00C2677C">
        <w:rPr>
          <w:rStyle w:val="2Exact"/>
          <w:sz w:val="24"/>
          <w:szCs w:val="24"/>
        </w:rPr>
        <w:t xml:space="preserve"> часов, в том числе:</w:t>
      </w:r>
    </w:p>
    <w:p w:rsidR="00936376" w:rsidRDefault="00936376" w:rsidP="00936376">
      <w:pPr>
        <w:pStyle w:val="a7"/>
        <w:rPr>
          <w:rStyle w:val="2Exact"/>
          <w:sz w:val="24"/>
          <w:szCs w:val="24"/>
        </w:rPr>
      </w:pPr>
      <w:r w:rsidRPr="00C2677C">
        <w:rPr>
          <w:rStyle w:val="2Exact"/>
          <w:sz w:val="24"/>
          <w:szCs w:val="24"/>
        </w:rPr>
        <w:t>максимальной у</w:t>
      </w:r>
      <w:r>
        <w:rPr>
          <w:rStyle w:val="2Exact"/>
          <w:sz w:val="24"/>
          <w:szCs w:val="24"/>
        </w:rPr>
        <w:t>чебной нагрузки обучающегося - 8</w:t>
      </w:r>
      <w:r w:rsidRPr="00C2677C">
        <w:rPr>
          <w:rStyle w:val="2Exact"/>
          <w:sz w:val="24"/>
          <w:szCs w:val="24"/>
        </w:rPr>
        <w:t xml:space="preserve"> часов, включая: </w:t>
      </w:r>
    </w:p>
    <w:p w:rsidR="00936376" w:rsidRPr="00C2677C" w:rsidRDefault="00936376" w:rsidP="00936376">
      <w:pPr>
        <w:pStyle w:val="a7"/>
      </w:pPr>
      <w:r w:rsidRPr="00C2677C">
        <w:rPr>
          <w:rStyle w:val="2Exact"/>
          <w:sz w:val="24"/>
          <w:szCs w:val="24"/>
        </w:rPr>
        <w:t>обязательной аудиторной у</w:t>
      </w:r>
      <w:r>
        <w:rPr>
          <w:rStyle w:val="2Exact"/>
          <w:sz w:val="24"/>
          <w:szCs w:val="24"/>
        </w:rPr>
        <w:t>чебной нагрузки обучающегося - 8</w:t>
      </w:r>
      <w:r w:rsidRPr="00C2677C">
        <w:rPr>
          <w:rStyle w:val="2Exact"/>
          <w:sz w:val="24"/>
          <w:szCs w:val="24"/>
        </w:rPr>
        <w:t xml:space="preserve"> часа;</w:t>
      </w:r>
    </w:p>
    <w:p w:rsidR="00936376" w:rsidRDefault="00936376" w:rsidP="00936376">
      <w:pPr>
        <w:pStyle w:val="a7"/>
        <w:rPr>
          <w:rStyle w:val="2Exact"/>
          <w:sz w:val="24"/>
          <w:szCs w:val="24"/>
        </w:rPr>
      </w:pPr>
    </w:p>
    <w:p w:rsidR="00936376" w:rsidRPr="00C2677C" w:rsidRDefault="00936376" w:rsidP="00936376">
      <w:pPr>
        <w:pStyle w:val="a7"/>
      </w:pPr>
    </w:p>
    <w:p w:rsidR="00936376" w:rsidRPr="00C2677C" w:rsidRDefault="00936376" w:rsidP="00936376">
      <w:pPr>
        <w:pStyle w:val="a7"/>
      </w:pPr>
      <w:r>
        <w:t xml:space="preserve">2. </w:t>
      </w:r>
      <w:r w:rsidRPr="00C2677C">
        <w:t>СТРУКТУРА И ПРИМЕРНОЕ СОДЕРЖАНИЕ УЧЕБНОЙ ДИСЦИПЛИНЫ</w:t>
      </w:r>
    </w:p>
    <w:p w:rsidR="00936376" w:rsidRPr="00C2677C" w:rsidRDefault="00936376" w:rsidP="00936376">
      <w:pPr>
        <w:pStyle w:val="a7"/>
      </w:pPr>
      <w:r>
        <w:t xml:space="preserve">2.1 </w:t>
      </w:r>
      <w:r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936376" w:rsidRPr="00C2677C" w:rsidTr="000F1BE6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Объем часов</w:t>
            </w:r>
          </w:p>
        </w:tc>
      </w:tr>
      <w:tr w:rsidR="00936376" w:rsidRPr="00C2677C" w:rsidTr="000F1BE6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</w:tr>
      <w:tr w:rsidR="00936376" w:rsidRPr="00C2677C" w:rsidTr="000F1BE6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C2677C" w:rsidRDefault="00936376" w:rsidP="000F1BE6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C2677C" w:rsidRDefault="00936376" w:rsidP="000F1BE6">
            <w:pPr>
              <w:pStyle w:val="a7"/>
            </w:pPr>
            <w:r>
              <w:t>8</w:t>
            </w:r>
          </w:p>
        </w:tc>
      </w:tr>
      <w:tr w:rsidR="00936376" w:rsidRPr="00C2677C" w:rsidTr="000F1BE6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</w:tr>
      <w:tr w:rsidR="00936376" w:rsidRPr="00C2677C" w:rsidTr="000F1BE6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C2677C" w:rsidRDefault="00936376" w:rsidP="000F1BE6">
            <w:pPr>
              <w:pStyle w:val="a7"/>
            </w:pPr>
          </w:p>
        </w:tc>
      </w:tr>
      <w:tr w:rsidR="00936376" w:rsidRPr="00C2677C" w:rsidTr="000F1BE6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</w:p>
        </w:tc>
      </w:tr>
      <w:tr w:rsidR="00936376" w:rsidRPr="00C2677C" w:rsidTr="000F1BE6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</w:tr>
      <w:tr w:rsidR="00936376" w:rsidRPr="00C2677C" w:rsidTr="000F1BE6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76" w:rsidRPr="00C2677C" w:rsidRDefault="00936376" w:rsidP="000F1BE6">
            <w:pPr>
              <w:pStyle w:val="a7"/>
            </w:pPr>
          </w:p>
        </w:tc>
      </w:tr>
      <w:tr w:rsidR="00936376" w:rsidRPr="00C2677C" w:rsidTr="000F1BE6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76" w:rsidRPr="00C2677C" w:rsidRDefault="00936376" w:rsidP="000F1BE6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Пр</w:t>
            </w:r>
            <w:r>
              <w:rPr>
                <w:rStyle w:val="23"/>
                <w:sz w:val="24"/>
                <w:szCs w:val="24"/>
              </w:rPr>
              <w:t>омежуточная аттестация в форме зачета</w:t>
            </w:r>
          </w:p>
        </w:tc>
      </w:tr>
    </w:tbl>
    <w:p w:rsidR="00936376" w:rsidRDefault="00936376" w:rsidP="00936376">
      <w:pPr>
        <w:pStyle w:val="a7"/>
      </w:pPr>
    </w:p>
    <w:p w:rsidR="00936376" w:rsidRDefault="00936376" w:rsidP="00936376">
      <w:pPr>
        <w:pStyle w:val="a7"/>
        <w:sectPr w:rsidR="00936376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936376" w:rsidRDefault="00936376" w:rsidP="00936376">
      <w:pPr>
        <w:pStyle w:val="a7"/>
      </w:pPr>
    </w:p>
    <w:p w:rsidR="00936376" w:rsidRPr="00C2677C" w:rsidRDefault="00936376" w:rsidP="00936376">
      <w:pPr>
        <w:pStyle w:val="a7"/>
        <w:numPr>
          <w:ilvl w:val="1"/>
          <w:numId w:val="14"/>
        </w:numPr>
      </w:pP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 xml:space="preserve">Тематический план и содержание примерной учебной дисциплины  </w:t>
      </w:r>
      <w:r w:rsidRPr="00C2677C">
        <w:t>«</w:t>
      </w:r>
      <w:r w:rsidR="005D5EFF" w:rsidRPr="00325D85">
        <w:t>Контрольно-измерительные приборы</w:t>
      </w:r>
      <w:r w:rsidRPr="00C2677C">
        <w:t>»</w:t>
      </w:r>
    </w:p>
    <w:tbl>
      <w:tblPr>
        <w:tblOverlap w:val="never"/>
        <w:tblW w:w="15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858"/>
        <w:gridCol w:w="8660"/>
        <w:gridCol w:w="1693"/>
        <w:gridCol w:w="289"/>
        <w:gridCol w:w="1388"/>
      </w:tblGrid>
      <w:tr w:rsidR="00936376" w:rsidRPr="00B3083A" w:rsidTr="000F1BE6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B3083A" w:rsidRDefault="00936376" w:rsidP="000F1BE6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B3083A" w:rsidRDefault="00936376" w:rsidP="000F1BE6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936376" w:rsidRPr="00B3083A" w:rsidRDefault="00936376" w:rsidP="000F1BE6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обучающихся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B3083A" w:rsidRDefault="00936376" w:rsidP="000F1BE6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B3083A" w:rsidRDefault="00936376" w:rsidP="000F1BE6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Уровень освоения</w:t>
            </w:r>
          </w:p>
        </w:tc>
      </w:tr>
      <w:tr w:rsidR="00936376" w:rsidRPr="00B3083A" w:rsidTr="000F1BE6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B3083A" w:rsidRDefault="00936376" w:rsidP="000F1BE6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B3083A" w:rsidRDefault="00936376" w:rsidP="000F1BE6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76" w:rsidRPr="00B3083A" w:rsidRDefault="00936376" w:rsidP="000F1BE6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76" w:rsidRPr="00B3083A" w:rsidRDefault="00936376" w:rsidP="000F1BE6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4</w:t>
            </w:r>
          </w:p>
        </w:tc>
      </w:tr>
      <w:tr w:rsidR="00936376" w:rsidRPr="00B3083A" w:rsidTr="004B54C9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pStyle w:val="26"/>
              <w:shd w:val="clear" w:color="auto" w:fill="auto"/>
              <w:spacing w:after="243" w:line="260" w:lineRule="exact"/>
              <w:ind w:left="107"/>
              <w:jc w:val="left"/>
              <w:rPr>
                <w:sz w:val="24"/>
                <w:szCs w:val="24"/>
              </w:rPr>
            </w:pPr>
            <w:r w:rsidRPr="004B54C9">
              <w:rPr>
                <w:sz w:val="24"/>
                <w:szCs w:val="24"/>
              </w:rPr>
              <w:t>Общие сведения о КИП.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1004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C9" w:rsidRPr="004B54C9" w:rsidRDefault="004B54C9" w:rsidP="004B54C9">
            <w:pPr>
              <w:pStyle w:val="33"/>
              <w:shd w:val="clear" w:color="auto" w:fill="auto"/>
              <w:spacing w:line="298" w:lineRule="exact"/>
              <w:ind w:left="18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Электрические измерения и электрические приборы. Классификация</w:t>
            </w:r>
          </w:p>
          <w:p w:rsidR="004B54C9" w:rsidRPr="004B54C9" w:rsidRDefault="004B54C9" w:rsidP="004B54C9">
            <w:pPr>
              <w:pStyle w:val="33"/>
              <w:shd w:val="clear" w:color="auto" w:fill="auto"/>
              <w:spacing w:line="298" w:lineRule="exact"/>
              <w:ind w:left="18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электрических измерительных приборов, их общие и индивидуальные</w:t>
            </w:r>
          </w:p>
          <w:p w:rsidR="004B54C9" w:rsidRPr="004B54C9" w:rsidRDefault="004B54C9" w:rsidP="004B54C9">
            <w:pPr>
              <w:pStyle w:val="33"/>
              <w:shd w:val="clear" w:color="auto" w:fill="auto"/>
              <w:spacing w:line="298" w:lineRule="exact"/>
              <w:ind w:left="18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свойства и признаки.</w:t>
            </w:r>
          </w:p>
          <w:p w:rsidR="00936376" w:rsidRPr="009B6008" w:rsidRDefault="00936376" w:rsidP="004B54C9">
            <w:pPr>
              <w:pStyle w:val="33"/>
              <w:shd w:val="clear" w:color="auto" w:fill="auto"/>
              <w:spacing w:after="262" w:line="298" w:lineRule="exact"/>
              <w:ind w:left="180" w:righ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4B54C9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  <w:rPr>
                <w:rStyle w:val="21"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76" w:rsidRPr="009B6008" w:rsidRDefault="00936376" w:rsidP="000F1BE6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76" w:rsidRPr="009B6008" w:rsidRDefault="00936376" w:rsidP="000F1BE6">
            <w:pPr>
              <w:pStyle w:val="a7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936376" w:rsidRPr="00B3083A" w:rsidTr="004B54C9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pStyle w:val="26"/>
              <w:shd w:val="clear" w:color="auto" w:fill="auto"/>
              <w:spacing w:after="243" w:line="260" w:lineRule="exact"/>
              <w:ind w:left="107"/>
              <w:jc w:val="left"/>
              <w:rPr>
                <w:sz w:val="24"/>
                <w:szCs w:val="24"/>
              </w:rPr>
            </w:pPr>
            <w:r w:rsidRPr="004B54C9">
              <w:rPr>
                <w:sz w:val="24"/>
                <w:szCs w:val="24"/>
              </w:rPr>
              <w:t>Манометры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76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C9" w:rsidRPr="004B54C9" w:rsidRDefault="004B54C9" w:rsidP="004B54C9">
            <w:pPr>
              <w:pStyle w:val="33"/>
              <w:shd w:val="clear" w:color="auto" w:fill="auto"/>
              <w:spacing w:after="233" w:line="293" w:lineRule="exact"/>
              <w:ind w:left="180" w:right="28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 xml:space="preserve">Общие сведения о </w:t>
            </w:r>
            <w:r>
              <w:rPr>
                <w:rStyle w:val="32"/>
                <w:sz w:val="24"/>
                <w:szCs w:val="24"/>
              </w:rPr>
              <w:t>манометрах</w:t>
            </w:r>
            <w:r w:rsidRPr="004B54C9">
              <w:rPr>
                <w:rStyle w:val="32"/>
                <w:sz w:val="24"/>
                <w:szCs w:val="24"/>
              </w:rPr>
              <w:t xml:space="preserve">. Устройство и принцип действия </w:t>
            </w:r>
            <w:r>
              <w:rPr>
                <w:rStyle w:val="32"/>
                <w:sz w:val="24"/>
                <w:szCs w:val="24"/>
              </w:rPr>
              <w:t>манометра</w:t>
            </w:r>
            <w:r w:rsidRPr="004B54C9">
              <w:rPr>
                <w:rStyle w:val="32"/>
                <w:sz w:val="24"/>
                <w:szCs w:val="24"/>
              </w:rPr>
              <w:t>. Виды т</w:t>
            </w:r>
            <w:r>
              <w:rPr>
                <w:rStyle w:val="32"/>
                <w:sz w:val="24"/>
                <w:szCs w:val="24"/>
              </w:rPr>
              <w:t>манометров. Применение манометра</w:t>
            </w:r>
            <w:r w:rsidRPr="004B54C9">
              <w:rPr>
                <w:rStyle w:val="32"/>
                <w:sz w:val="24"/>
                <w:szCs w:val="24"/>
              </w:rPr>
              <w:t>.</w:t>
            </w:r>
          </w:p>
          <w:p w:rsidR="00936376" w:rsidRPr="009B6008" w:rsidRDefault="00936376" w:rsidP="004B54C9">
            <w:pPr>
              <w:pStyle w:val="33"/>
              <w:shd w:val="clear" w:color="auto" w:fill="auto"/>
              <w:spacing w:after="244" w:line="298" w:lineRule="exact"/>
              <w:ind w:left="123" w:righ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4B54C9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ind w:left="107"/>
            </w:pPr>
            <w:r w:rsidRPr="004B54C9">
              <w:t>Дифференциальные манометры.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98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pStyle w:val="33"/>
              <w:shd w:val="clear" w:color="auto" w:fill="auto"/>
              <w:spacing w:after="236" w:line="293" w:lineRule="exact"/>
              <w:ind w:left="123" w:right="54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Общие положения. Классификация электрических машин переменного тока, их применение. Принцип действия и устройство асинхронного двигателя. Принцип действия и устройство синхронного генератора.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4B54C9">
        <w:trPr>
          <w:trHeight w:hRule="exact" w:val="428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ind w:left="107"/>
            </w:pPr>
            <w:r w:rsidRPr="004B54C9">
              <w:t>Приборы для исследования скважин.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125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pStyle w:val="33"/>
              <w:shd w:val="clear" w:color="auto" w:fill="auto"/>
              <w:spacing w:after="262" w:line="298" w:lineRule="exact"/>
              <w:ind w:left="123" w:right="26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Общие положения. Классификация электрических машин постоянного тока, их применение. Генератор постоянного тока, устройство и принцип действия. Работа машин постоянного тока в режиме двигателя.</w:t>
            </w:r>
            <w:r w:rsidRPr="004B54C9">
              <w:rPr>
                <w:sz w:val="24"/>
                <w:szCs w:val="24"/>
              </w:rPr>
              <w:t xml:space="preserve"> Дифференциальные манометры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4B54C9">
        <w:trPr>
          <w:trHeight w:hRule="exact" w:val="409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ind w:left="107"/>
            </w:pPr>
            <w:r w:rsidRPr="004B54C9">
              <w:t>Электрические приборы.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74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4B54C9" w:rsidRDefault="00936376" w:rsidP="004B54C9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C9" w:rsidRPr="004B54C9" w:rsidRDefault="004B54C9" w:rsidP="004B54C9">
            <w:pPr>
              <w:pStyle w:val="33"/>
              <w:shd w:val="clear" w:color="auto" w:fill="auto"/>
              <w:spacing w:after="262" w:line="298" w:lineRule="exact"/>
              <w:ind w:left="180" w:right="280" w:firstLine="0"/>
              <w:jc w:val="left"/>
              <w:rPr>
                <w:sz w:val="24"/>
                <w:szCs w:val="24"/>
              </w:rPr>
            </w:pPr>
            <w:r w:rsidRPr="004B54C9">
              <w:rPr>
                <w:rStyle w:val="32"/>
                <w:sz w:val="24"/>
                <w:szCs w:val="24"/>
              </w:rPr>
              <w:t>Измерение основных параметров: тока, напряжения, сопротивления, мощности, энергии и др.</w:t>
            </w:r>
          </w:p>
          <w:p w:rsidR="00936376" w:rsidRPr="009B6008" w:rsidRDefault="00936376" w:rsidP="000F1BE6">
            <w:pPr>
              <w:pStyle w:val="33"/>
              <w:shd w:val="clear" w:color="auto" w:fill="auto"/>
              <w:spacing w:after="236" w:line="298" w:lineRule="exact"/>
              <w:ind w:left="-19" w:right="260" w:firstLine="0"/>
              <w:jc w:val="left"/>
              <w:rPr>
                <w:sz w:val="24"/>
                <w:szCs w:val="24"/>
              </w:rPr>
            </w:pPr>
          </w:p>
          <w:p w:rsidR="00936376" w:rsidRPr="009B6008" w:rsidRDefault="00936376" w:rsidP="000F1BE6">
            <w:pPr>
              <w:ind w:left="-19"/>
            </w:pPr>
          </w:p>
          <w:p w:rsidR="00936376" w:rsidRPr="009B6008" w:rsidRDefault="00936376" w:rsidP="000F1BE6">
            <w:pPr>
              <w:ind w:left="-19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4B54C9">
        <w:trPr>
          <w:trHeight w:hRule="exact" w:val="569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4B54C9">
            <w:pPr>
              <w:ind w:left="107"/>
            </w:pPr>
            <w:r w:rsidRPr="004B54C9">
              <w:t>Приборы для измерения параметров технологических жидкостей.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4B54C9">
        <w:trPr>
          <w:trHeight w:hRule="exact" w:val="70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1.5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4B54C9" w:rsidRDefault="004B54C9" w:rsidP="000F1BE6">
            <w:r w:rsidRPr="004B54C9">
              <w:rPr>
                <w:rStyle w:val="32"/>
                <w:sz w:val="24"/>
                <w:szCs w:val="24"/>
              </w:rPr>
              <w:t>Электронные приборы, особенности строения  принцип действия, их применение.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1</w:t>
            </w:r>
          </w:p>
        </w:tc>
      </w:tr>
      <w:tr w:rsidR="00936376" w:rsidRPr="00B3083A" w:rsidTr="000F1BE6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r w:rsidRPr="009B6008">
              <w:t>Зачет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376" w:rsidRPr="009B6008" w:rsidRDefault="00936376" w:rsidP="000F1BE6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</w:p>
        </w:tc>
      </w:tr>
      <w:tr w:rsidR="00936376" w:rsidRPr="00B3083A" w:rsidTr="000F1BE6">
        <w:trPr>
          <w:trHeight w:hRule="exact" w:val="264"/>
          <w:jc w:val="center"/>
        </w:trPr>
        <w:tc>
          <w:tcPr>
            <w:tcW w:w="1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Pr="009B6008" w:rsidRDefault="00936376" w:rsidP="000F1BE6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Всего</w:t>
            </w:r>
          </w:p>
          <w:p w:rsidR="00936376" w:rsidRPr="009B6008" w:rsidRDefault="00936376" w:rsidP="000F1BE6">
            <w:pPr>
              <w:pStyle w:val="a7"/>
            </w:pPr>
            <w:r w:rsidRPr="009B6008"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76" w:rsidRDefault="00936376" w:rsidP="000F1BE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36376" w:rsidRPr="00B3083A" w:rsidRDefault="00936376" w:rsidP="000F1BE6">
            <w:pPr>
              <w:pStyle w:val="a7"/>
            </w:pPr>
          </w:p>
        </w:tc>
      </w:tr>
    </w:tbl>
    <w:p w:rsidR="00936376" w:rsidRPr="00C2677C" w:rsidRDefault="00936376" w:rsidP="00936376">
      <w:pPr>
        <w:pStyle w:val="a7"/>
        <w:sectPr w:rsidR="00936376" w:rsidRPr="00C2677C" w:rsidSect="00DD78E4">
          <w:pgSz w:w="16838" w:h="11906" w:orient="landscape"/>
          <w:pgMar w:top="386" w:right="720" w:bottom="993" w:left="539" w:header="709" w:footer="709" w:gutter="0"/>
          <w:cols w:space="708"/>
          <w:docGrid w:linePitch="360"/>
        </w:sectPr>
      </w:pPr>
    </w:p>
    <w:p w:rsidR="00936376" w:rsidRDefault="00936376" w:rsidP="00936376">
      <w:pPr>
        <w:pStyle w:val="a7"/>
      </w:pPr>
    </w:p>
    <w:p w:rsidR="00936376" w:rsidRDefault="00832B56" w:rsidP="00832B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32B56">
        <w:rPr>
          <w:b/>
          <w:bCs/>
          <w:caps/>
          <w:kern w:val="36"/>
        </w:rPr>
        <w:t>3.</w:t>
      </w:r>
      <w:r w:rsidR="00936376" w:rsidRPr="00832B56">
        <w:rPr>
          <w:b/>
          <w:bCs/>
          <w:caps/>
          <w:kern w:val="36"/>
        </w:rPr>
        <w:t xml:space="preserve">УСЛОВИЯ РЕАЛИЗАЦИИ РАБОЧЕЙ ПРОГРАММЫ ПРОФЕССИОНАЛЬНОГО МОДУЛЯ </w:t>
      </w:r>
      <w:r w:rsidRPr="00C2677C">
        <w:t>«</w:t>
      </w:r>
      <w:r w:rsidRPr="00325D85">
        <w:t>Контрольно-измерительные приборы</w:t>
      </w:r>
      <w:r w:rsidRPr="00C2677C">
        <w:t>»</w:t>
      </w:r>
    </w:p>
    <w:p w:rsidR="00832B56" w:rsidRPr="0017146A" w:rsidRDefault="00832B56" w:rsidP="00832B56">
      <w:pPr>
        <w:ind w:left="720"/>
        <w:rPr>
          <w:color w:val="FF0000"/>
        </w:rPr>
      </w:pPr>
    </w:p>
    <w:p w:rsidR="00936376" w:rsidRPr="00263C73" w:rsidRDefault="00936376" w:rsidP="00936376">
      <w:pPr>
        <w:rPr>
          <w:caps/>
        </w:rPr>
      </w:pPr>
      <w:r w:rsidRPr="00263C73">
        <w:t>3.1. Требования к минимальному материально-техническому обеспечению</w:t>
      </w:r>
    </w:p>
    <w:p w:rsidR="00936376" w:rsidRPr="00263C73" w:rsidRDefault="00936376" w:rsidP="00936376">
      <w:pPr>
        <w:rPr>
          <w:caps/>
        </w:rPr>
      </w:pPr>
      <w:r w:rsidRPr="00263C73">
        <w:t>оборудование учебного кабинета и рабочих мест кабинета пре</w:t>
      </w:r>
      <w:r>
        <w:t xml:space="preserve">дметов  и </w:t>
      </w:r>
      <w:r w:rsidRPr="00263C73">
        <w:t>дисциплин</w:t>
      </w:r>
      <w:r w:rsidRPr="00263C73">
        <w:rPr>
          <w:caps/>
        </w:rPr>
        <w:t>:</w:t>
      </w:r>
    </w:p>
    <w:p w:rsidR="00936376" w:rsidRPr="00D4312B" w:rsidRDefault="00936376" w:rsidP="00936376">
      <w:pPr>
        <w:rPr>
          <w:caps/>
        </w:rPr>
      </w:pPr>
      <w:r w:rsidRPr="00263C73">
        <w:tab/>
        <w:t>программно-методическое обеспечение:</w:t>
      </w:r>
    </w:p>
    <w:p w:rsidR="00936376" w:rsidRPr="00263C73" w:rsidRDefault="00936376" w:rsidP="00936376">
      <w:pPr>
        <w:rPr>
          <w:caps/>
        </w:rPr>
      </w:pPr>
      <w:r w:rsidRPr="00263C73">
        <w:t>Материально-технические средства обучения:</w:t>
      </w:r>
    </w:p>
    <w:p w:rsidR="00936376" w:rsidRPr="00263C73" w:rsidRDefault="00936376" w:rsidP="00936376">
      <w:pPr>
        <w:rPr>
          <w:caps/>
        </w:rPr>
      </w:pPr>
      <w:r w:rsidRPr="00263C73">
        <w:t>Компьютер – 1;</w:t>
      </w:r>
    </w:p>
    <w:p w:rsidR="00936376" w:rsidRPr="00263C73" w:rsidRDefault="00936376" w:rsidP="00936376">
      <w:pPr>
        <w:rPr>
          <w:caps/>
        </w:rPr>
      </w:pPr>
      <w:r w:rsidRPr="00263C73">
        <w:t>Проектор - 1;</w:t>
      </w:r>
    </w:p>
    <w:p w:rsidR="00936376" w:rsidRPr="00263C73" w:rsidRDefault="00936376" w:rsidP="00936376">
      <w:pPr>
        <w:rPr>
          <w:caps/>
        </w:rPr>
      </w:pPr>
      <w:r w:rsidRPr="00263C73">
        <w:t>Телевизор – 1;</w:t>
      </w:r>
    </w:p>
    <w:p w:rsidR="00936376" w:rsidRPr="00263C73" w:rsidRDefault="00936376" w:rsidP="00936376">
      <w:pPr>
        <w:rPr>
          <w:caps/>
        </w:rPr>
      </w:pPr>
      <w:r w:rsidRPr="00263C73">
        <w:t>Ноутбук-1;</w:t>
      </w:r>
    </w:p>
    <w:p w:rsidR="00936376" w:rsidRPr="00263C73" w:rsidRDefault="00936376" w:rsidP="00936376">
      <w:pPr>
        <w:rPr>
          <w:caps/>
        </w:rPr>
      </w:pPr>
      <w:r w:rsidRPr="00263C73">
        <w:t>Колонки звук. – 2;</w:t>
      </w:r>
    </w:p>
    <w:p w:rsidR="00936376" w:rsidRPr="00263C73" w:rsidRDefault="00936376" w:rsidP="00936376">
      <w:pPr>
        <w:rPr>
          <w:caps/>
        </w:rPr>
      </w:pPr>
      <w:r w:rsidRPr="00263C73">
        <w:t>Стенды – 10;</w:t>
      </w:r>
    </w:p>
    <w:p w:rsidR="00936376" w:rsidRPr="00263C73" w:rsidRDefault="00936376" w:rsidP="00936376">
      <w:pPr>
        <w:rPr>
          <w:caps/>
        </w:rPr>
      </w:pPr>
      <w:r w:rsidRPr="00263C73">
        <w:t>Экран – 1;</w:t>
      </w:r>
    </w:p>
    <w:p w:rsidR="00936376" w:rsidRPr="00263C73" w:rsidRDefault="00936376" w:rsidP="00936376">
      <w:pPr>
        <w:rPr>
          <w:caps/>
        </w:rPr>
      </w:pPr>
      <w:r w:rsidRPr="00263C73">
        <w:t>Учительский стол – 1</w:t>
      </w:r>
      <w:r w:rsidRPr="00263C73">
        <w:rPr>
          <w:caps/>
        </w:rPr>
        <w:t>;</w:t>
      </w:r>
    </w:p>
    <w:p w:rsidR="00936376" w:rsidRPr="00263C73" w:rsidRDefault="00936376" w:rsidP="00936376">
      <w:pPr>
        <w:rPr>
          <w:caps/>
        </w:rPr>
      </w:pPr>
      <w:r w:rsidRPr="00263C73">
        <w:t>Учительский стул – 1</w:t>
      </w:r>
      <w:r w:rsidRPr="00263C73">
        <w:rPr>
          <w:caps/>
        </w:rPr>
        <w:t>;</w:t>
      </w:r>
    </w:p>
    <w:p w:rsidR="00936376" w:rsidRPr="00263C73" w:rsidRDefault="00936376" w:rsidP="00936376">
      <w:pPr>
        <w:rPr>
          <w:caps/>
        </w:rPr>
      </w:pPr>
      <w:r w:rsidRPr="00263C73">
        <w:t xml:space="preserve">Столы двухместные – </w:t>
      </w:r>
      <w:r w:rsidRPr="00263C73">
        <w:rPr>
          <w:caps/>
        </w:rPr>
        <w:t>15;</w:t>
      </w:r>
    </w:p>
    <w:p w:rsidR="00936376" w:rsidRPr="00263C73" w:rsidRDefault="00936376" w:rsidP="00936376">
      <w:pPr>
        <w:rPr>
          <w:caps/>
        </w:rPr>
      </w:pPr>
      <w:r w:rsidRPr="00263C73">
        <w:t>Стулья ученические –</w:t>
      </w:r>
      <w:r w:rsidRPr="00263C73">
        <w:rPr>
          <w:caps/>
        </w:rPr>
        <w:t xml:space="preserve"> 30;</w:t>
      </w:r>
    </w:p>
    <w:p w:rsidR="00936376" w:rsidRPr="00263C73" w:rsidRDefault="00936376" w:rsidP="00936376">
      <w:pPr>
        <w:rPr>
          <w:caps/>
        </w:rPr>
      </w:pPr>
      <w:r w:rsidRPr="00263C73">
        <w:t>Доска магнитная – 1;</w:t>
      </w:r>
    </w:p>
    <w:p w:rsidR="00936376" w:rsidRPr="00263C73" w:rsidRDefault="00936376" w:rsidP="00936376">
      <w:pPr>
        <w:rPr>
          <w:caps/>
        </w:rPr>
      </w:pPr>
      <w:r w:rsidRPr="00263C73">
        <w:t>Шкафы – 3;</w:t>
      </w:r>
    </w:p>
    <w:p w:rsidR="00936376" w:rsidRPr="00263C73" w:rsidRDefault="00936376" w:rsidP="00936376">
      <w:pPr>
        <w:rPr>
          <w:caps/>
        </w:rPr>
      </w:pPr>
      <w:r w:rsidRPr="00263C73">
        <w:t>Плакаты - 150;</w:t>
      </w:r>
    </w:p>
    <w:p w:rsidR="00936376" w:rsidRPr="00263C73" w:rsidRDefault="00936376" w:rsidP="00936376">
      <w:r w:rsidRPr="00263C73">
        <w:t>3.2. Информационное обеспечение обучения</w:t>
      </w:r>
    </w:p>
    <w:p w:rsidR="00936376" w:rsidRPr="00263C73" w:rsidRDefault="00936376" w:rsidP="00936376">
      <w:r w:rsidRPr="00263C73">
        <w:t>Перечень учебных изданий, Интернет-ресурсов, дополнительной литературы</w:t>
      </w:r>
    </w:p>
    <w:p w:rsidR="00832B56" w:rsidRDefault="00832B56" w:rsidP="00936376">
      <w:r>
        <w:t>а) Основная литература</w:t>
      </w:r>
    </w:p>
    <w:p w:rsidR="00832B56" w:rsidRDefault="00832B56" w:rsidP="00936376">
      <w:r>
        <w:t>1. Морокина, Г.С. Методы и средства досмотрового рентгеновского контроля: Учебное пособие/ Г.С. Морокина. – СПб: Изд-во СЗТУ, 2009. – 222 с. 2. Морокина, Г.С. Методы и приборы таможенного контроля делящихся и радиоактивных материалов: УМК / Г.С. Морокина. – Санкт-Петербург.: Изд-во СЗТУ, 2008.- 246 с.</w:t>
      </w:r>
    </w:p>
    <w:p w:rsidR="00832B56" w:rsidRDefault="00832B56" w:rsidP="00936376">
      <w:r>
        <w:t xml:space="preserve"> б)Дополнительная литература 3. Шишкин, И.Ф. Теоретическая метрология. Ч.1. Общая теория измерений.: учебное пособие / И.Ф.Шишкин. –Санкт-Петербург.: Изд-во СЗТУ, 2008.-190 с. 4. Клаассен, К.Б. Основы измерений. Электрические методы и приборы в измерительной технике. / К.Б.Клаассен. – Москва.: Изд-во Постмаркет, 2002-350 c. </w:t>
      </w:r>
    </w:p>
    <w:p w:rsidR="00936376" w:rsidRPr="00263C73" w:rsidRDefault="00832B56" w:rsidP="00936376">
      <w:r>
        <w:t>в) программное обеспечение: MicrosoftOffice, TODB, Tracemode 6.05.</w:t>
      </w:r>
      <w:r w:rsidR="00936376" w:rsidRPr="00263C73">
        <w:t>Журнал «Нефть России». Каталог нефтегазовых сайтов.</w:t>
      </w:r>
    </w:p>
    <w:p w:rsidR="00936376" w:rsidRPr="00263C73" w:rsidRDefault="00936376" w:rsidP="00936376">
      <w:r w:rsidRPr="00263C73">
        <w:t>http://www.oilru.com/;</w:t>
      </w:r>
    </w:p>
    <w:p w:rsidR="00936376" w:rsidRPr="00263C73" w:rsidRDefault="00936376" w:rsidP="00936376">
      <w:r w:rsidRPr="00263C73">
        <w:t>Большая библиотека технической литературы. http://www.oilru.com/;</w:t>
      </w:r>
    </w:p>
    <w:p w:rsidR="00936376" w:rsidRPr="00263C73" w:rsidRDefault="00936376" w:rsidP="00936376">
      <w:r w:rsidRPr="00263C73">
        <w:t>Национальный институт нефти газа http://www.ning.ru/;</w:t>
      </w:r>
    </w:p>
    <w:p w:rsidR="00936376" w:rsidRPr="00263C73" w:rsidRDefault="00936376" w:rsidP="00936376">
      <w:r w:rsidRPr="00263C73">
        <w:t>Геонавигационное и буровое оборудование, разработка и внедрение</w:t>
      </w:r>
    </w:p>
    <w:p w:rsidR="00936376" w:rsidRPr="00263C73" w:rsidRDefault="00936376" w:rsidP="00936376">
      <w:r w:rsidRPr="00263C73">
        <w:t>отечественных технологий и технических средств в нефтегазовой</w:t>
      </w:r>
    </w:p>
    <w:p w:rsidR="00936376" w:rsidRPr="00263C73" w:rsidRDefault="00936376" w:rsidP="00936376">
      <w:r w:rsidRPr="00263C73">
        <w:t>промышленности http://www.sagor.ru/;</w:t>
      </w:r>
    </w:p>
    <w:p w:rsidR="00936376" w:rsidRPr="00263C73" w:rsidRDefault="00936376" w:rsidP="00936376">
      <w:r w:rsidRPr="00263C73">
        <w:t>Портал научно-технической информации по нефти и газу</w:t>
      </w:r>
    </w:p>
    <w:p w:rsidR="00936376" w:rsidRPr="00263C73" w:rsidRDefault="00936376" w:rsidP="00936376">
      <w:r w:rsidRPr="00263C73">
        <w:t>http://nglib.ru/;</w:t>
      </w:r>
    </w:p>
    <w:p w:rsidR="00832B56" w:rsidRDefault="00832B56" w:rsidP="00936376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kern w:val="36"/>
        </w:rPr>
      </w:pPr>
    </w:p>
    <w:p w:rsidR="00936376" w:rsidRPr="00263C73" w:rsidRDefault="00936376" w:rsidP="00936376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3.4. Кадровое обеспечение образовательного процесса</w:t>
      </w:r>
    </w:p>
    <w:p w:rsidR="00936376" w:rsidRPr="0017146A" w:rsidRDefault="00936376" w:rsidP="00832B56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color w:val="FF0000"/>
          <w:kern w:val="36"/>
        </w:rPr>
      </w:pPr>
      <w:r w:rsidRPr="00263C73">
        <w:rPr>
          <w:bCs/>
          <w:kern w:val="36"/>
        </w:rPr>
        <w:t xml:space="preserve">квалификации педагогических кадров, обеспечивающих обучение по междисциплинарному курсу: наличие высшего профессионального образования, </w:t>
      </w:r>
      <w:r w:rsidR="00832B56">
        <w:rPr>
          <w:bCs/>
          <w:kern w:val="36"/>
        </w:rPr>
        <w:t xml:space="preserve">соответствующего профилю модуля </w:t>
      </w:r>
      <w:r w:rsidR="00832B56" w:rsidRPr="00C2677C">
        <w:t>«</w:t>
      </w:r>
      <w:r w:rsidR="00832B56" w:rsidRPr="00325D85">
        <w:t>Контрольно-измерительные приборы</w:t>
      </w:r>
      <w:r w:rsidR="00832B56" w:rsidRPr="00C2677C">
        <w:t>»</w:t>
      </w:r>
    </w:p>
    <w:p w:rsidR="00936376" w:rsidRPr="00263C73" w:rsidRDefault="00936376" w:rsidP="00936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263C73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профессионального модуля (вида профессиональной деятельности</w:t>
      </w:r>
      <w:r w:rsidRPr="00263C73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936376" w:rsidRDefault="00936376" w:rsidP="00936376">
      <w:pPr>
        <w:widowControl w:val="0"/>
        <w:suppressAutoHyphens/>
        <w:ind w:firstLine="720"/>
      </w:pPr>
    </w:p>
    <w:p w:rsidR="00936376" w:rsidRDefault="00936376" w:rsidP="00936376">
      <w:pPr>
        <w:widowControl w:val="0"/>
        <w:suppressAutoHyphens/>
        <w:ind w:firstLine="720"/>
      </w:pPr>
      <w: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</w:t>
      </w:r>
      <w:r>
        <w:lastRenderedPageBreak/>
        <w:t>преподавателем в процессе проведения практических занятий и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Для текущего контроля образовательными учреждениями создаются фонды оценочных средств (ФОС</w:t>
      </w:r>
    </w:p>
    <w:p w:rsidR="00936376" w:rsidRDefault="00936376" w:rsidP="00936376">
      <w:pPr>
        <w:widowControl w:val="0"/>
        <w:suppressAutoHyphens/>
        <w:ind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901"/>
      </w:tblGrid>
      <w:tr w:rsidR="00B7776E" w:rsidTr="00B7776E">
        <w:trPr>
          <w:trHeight w:hRule="exact" w:val="104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9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Style w:val="211pt"/>
                <w:rFonts w:eastAsiaTheme="minorHAnsi"/>
                <w:sz w:val="24"/>
                <w:szCs w:val="24"/>
              </w:rPr>
              <w:t>Результаты обучения</w:t>
            </w:r>
          </w:p>
          <w:p w:rsidR="00B7776E" w:rsidRPr="00B7776E" w:rsidRDefault="00B7776E" w:rsidP="00B7776E">
            <w:pPr>
              <w:pStyle w:val="20"/>
              <w:shd w:val="clear" w:color="auto" w:fill="auto"/>
              <w:spacing w:line="259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Style w:val="211pt"/>
                <w:rFonts w:eastAsiaTheme="minorHAnsi"/>
                <w:sz w:val="24"/>
                <w:szCs w:val="24"/>
              </w:rPr>
              <w:t>(освоенные умения, усвоенные знания)</w:t>
            </w:r>
          </w:p>
          <w:p w:rsidR="00B7776E" w:rsidRPr="00B7776E" w:rsidRDefault="00B7776E" w:rsidP="00B7776E">
            <w:pPr>
              <w:pStyle w:val="20"/>
              <w:shd w:val="clear" w:color="auto" w:fill="auto"/>
              <w:spacing w:line="259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Style w:val="211pt"/>
                <w:rFonts w:eastAsiaTheme="minorHAnsi"/>
                <w:sz w:val="24"/>
                <w:szCs w:val="24"/>
              </w:rPr>
              <w:t>Уметь: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4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Style w:val="211pt"/>
                <w:rFonts w:eastAsiaTheme="minorHAnsi"/>
                <w:sz w:val="24"/>
                <w:szCs w:val="24"/>
              </w:rPr>
              <w:t>Формы и методы контроля и оценки резуль</w:t>
            </w:r>
            <w:r w:rsidRPr="00B7776E">
              <w:rPr>
                <w:rStyle w:val="211pt"/>
                <w:rFonts w:eastAsiaTheme="minorHAnsi"/>
                <w:sz w:val="24"/>
                <w:szCs w:val="24"/>
              </w:rPr>
              <w:softHyphen/>
              <w:t>татов обучения</w:t>
            </w:r>
          </w:p>
        </w:tc>
      </w:tr>
      <w:tr w:rsidR="00B7776E" w:rsidTr="00B7776E">
        <w:trPr>
          <w:trHeight w:hRule="exact" w:val="101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4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контрольно- измерительных приборов, измерительных преобразователей и приборов автоматики;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4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7776E" w:rsidTr="00B7776E">
        <w:trPr>
          <w:trHeight w:hRule="exact" w:val="102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аппаратной части сис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контроля, регулирования и управления на этапах их разработки и созда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135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измерительными приборами, измерительными преобразователями, программируемыми логи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контроллерами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142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Style w:val="211pt"/>
                <w:rFonts w:eastAsiaTheme="minorHAnsi"/>
                <w:sz w:val="24"/>
                <w:szCs w:val="24"/>
              </w:rPr>
              <w:t>Знать:</w:t>
            </w:r>
          </w:p>
          <w:p w:rsidR="00B7776E" w:rsidRPr="00B7776E" w:rsidRDefault="00B7776E" w:rsidP="00B7776E">
            <w:pPr>
              <w:pStyle w:val="20"/>
              <w:shd w:val="clear" w:color="auto" w:fill="auto"/>
              <w:spacing w:line="25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методы получения, передачи и обработки информации о технологических параметрах и процессах;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71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4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шкалы средств измерений, требования к ним;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85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4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обозначение, принцип действия, конструк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 назначение средств измерения;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112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9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назначение и принцип действия масштабных преобразователей электрических величин;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114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4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концепции построения систем автоматического контроля, регулиро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управления;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  <w:tr w:rsidR="00B7776E" w:rsidTr="00B7776E">
        <w:trPr>
          <w:trHeight w:hRule="exact" w:val="100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6E" w:rsidRPr="00B7776E" w:rsidRDefault="00B7776E" w:rsidP="00B7776E">
            <w:pPr>
              <w:pStyle w:val="20"/>
              <w:shd w:val="clear" w:color="auto" w:fill="auto"/>
              <w:spacing w:line="250" w:lineRule="exact"/>
              <w:ind w:left="142" w:right="114"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6E">
              <w:rPr>
                <w:rFonts w:ascii="Times New Roman" w:hAnsi="Times New Roman" w:cs="Times New Roman"/>
                <w:sz w:val="24"/>
                <w:szCs w:val="24"/>
              </w:rPr>
              <w:t>- основные проблемы и перспективные на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развития контрольно- измеритель</w:t>
            </w:r>
            <w:r w:rsidRPr="00B7776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приборов и автоматики.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6E" w:rsidRPr="00B7776E" w:rsidRDefault="00B7776E">
            <w:r w:rsidRPr="00B7776E">
              <w:t xml:space="preserve">Оценка результатов </w:t>
            </w:r>
          </w:p>
        </w:tc>
      </w:tr>
    </w:tbl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B7776E" w:rsidRDefault="00B7776E" w:rsidP="00936376">
      <w:pPr>
        <w:widowControl w:val="0"/>
        <w:suppressAutoHyphens/>
        <w:ind w:firstLine="720"/>
      </w:pPr>
    </w:p>
    <w:p w:rsidR="00832B56" w:rsidRDefault="00832B56" w:rsidP="00B14530">
      <w:pPr>
        <w:pStyle w:val="a7"/>
      </w:pPr>
    </w:p>
    <w:p w:rsidR="00832B56" w:rsidRDefault="00832B56" w:rsidP="00B14530">
      <w:pPr>
        <w:pStyle w:val="a7"/>
      </w:pPr>
    </w:p>
    <w:p w:rsidR="00832B56" w:rsidRDefault="00832B56" w:rsidP="00B14530">
      <w:pPr>
        <w:pStyle w:val="a7"/>
      </w:pPr>
    </w:p>
    <w:p w:rsidR="00936376" w:rsidRDefault="00936376" w:rsidP="00B14530">
      <w:pPr>
        <w:pStyle w:val="a7"/>
      </w:pPr>
    </w:p>
    <w:p w:rsidR="0017146A" w:rsidRDefault="0017146A" w:rsidP="00B14530">
      <w:pPr>
        <w:pStyle w:val="a7"/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</w:p>
    <w:p w:rsidR="00974A6E" w:rsidRDefault="00974A6E" w:rsidP="00F822FB">
      <w:pPr>
        <w:pStyle w:val="a7"/>
        <w:rPr>
          <w:bCs/>
          <w:noProof/>
        </w:rPr>
      </w:pPr>
    </w:p>
    <w:p w:rsidR="00F822FB" w:rsidRPr="00C2677C" w:rsidRDefault="00974A6E" w:rsidP="00F822FB">
      <w:pPr>
        <w:pStyle w:val="a7"/>
        <w:rPr>
          <w:rStyle w:val="aa"/>
          <w:b w:val="0"/>
        </w:rPr>
      </w:pPr>
      <w:r>
        <w:rPr>
          <w:bCs/>
          <w:noProof/>
        </w:rPr>
        <w:drawing>
          <wp:inline distT="0" distB="0" distL="0" distR="0">
            <wp:extent cx="6515100" cy="24898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974A6E" w:rsidRPr="00C2677C" w:rsidRDefault="00974A6E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</w:p>
    <w:p w:rsidR="00F822FB" w:rsidRPr="00C2677C" w:rsidRDefault="00F822FB" w:rsidP="00F822FB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F822FB" w:rsidRDefault="00F822FB" w:rsidP="00F822FB">
      <w:pPr>
        <w:pStyle w:val="a7"/>
        <w:jc w:val="center"/>
      </w:pPr>
      <w:r w:rsidRPr="00C2677C">
        <w:t xml:space="preserve">по </w:t>
      </w:r>
      <w:r>
        <w:t>«Основы работы на ПК с АОС и тренажерами-имитаторами»</w:t>
      </w:r>
    </w:p>
    <w:p w:rsidR="00F822FB" w:rsidRPr="00C2677C" w:rsidRDefault="00F822FB" w:rsidP="00F822FB">
      <w:pPr>
        <w:pStyle w:val="a7"/>
        <w:jc w:val="center"/>
      </w:pPr>
      <w:r w:rsidRPr="00C2677C">
        <w:t xml:space="preserve">на </w:t>
      </w:r>
      <w:r>
        <w:t>10</w:t>
      </w:r>
      <w:r w:rsidRPr="00C2677C">
        <w:t xml:space="preserve"> часов.</w:t>
      </w:r>
    </w:p>
    <w:p w:rsidR="00F822FB" w:rsidRPr="00C2677C" w:rsidRDefault="00F822FB" w:rsidP="00F822FB">
      <w:pPr>
        <w:pStyle w:val="a7"/>
        <w:jc w:val="center"/>
      </w:pPr>
    </w:p>
    <w:p w:rsidR="00F822FB" w:rsidRPr="00C2677C" w:rsidRDefault="00F822FB" w:rsidP="00F822FB">
      <w:pPr>
        <w:pStyle w:val="a7"/>
        <w:jc w:val="center"/>
      </w:pPr>
    </w:p>
    <w:p w:rsidR="004F7D5A" w:rsidRDefault="00F822FB" w:rsidP="004F7D5A">
      <w:pPr>
        <w:pStyle w:val="a7"/>
      </w:pPr>
      <w:r w:rsidRPr="00C2677C">
        <w:t xml:space="preserve">для профессии: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F822FB" w:rsidRPr="00C2677C" w:rsidRDefault="00F822FB" w:rsidP="004F7D5A">
      <w:pPr>
        <w:pStyle w:val="a7"/>
        <w:ind w:left="426"/>
        <w:jc w:val="center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Pr="00C2677C" w:rsidRDefault="00F822FB" w:rsidP="00F822FB">
      <w:pPr>
        <w:pStyle w:val="a7"/>
        <w:rPr>
          <w:rStyle w:val="aa"/>
          <w:b w:val="0"/>
        </w:rPr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  <w:jc w:val="center"/>
      </w:pPr>
      <w:r w:rsidRPr="00C2677C">
        <w:t>СОДЕРЖАНИЕ</w:t>
      </w:r>
    </w:p>
    <w:p w:rsidR="00F822FB" w:rsidRPr="00C2677C" w:rsidRDefault="00F822FB" w:rsidP="00F822FB">
      <w:pPr>
        <w:pStyle w:val="a7"/>
        <w:jc w:val="right"/>
      </w:pPr>
      <w:r w:rsidRPr="00C2677C">
        <w:t>стр.</w:t>
      </w:r>
    </w:p>
    <w:p w:rsidR="00F822FB" w:rsidRPr="00C2677C" w:rsidRDefault="00862A33" w:rsidP="00F822FB">
      <w:pPr>
        <w:pStyle w:val="a7"/>
      </w:pPr>
      <w:r w:rsidRPr="00C2677C">
        <w:fldChar w:fldCharType="begin"/>
      </w:r>
      <w:r w:rsidR="00F822FB"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="00F822FB" w:rsidRPr="00C2677C">
          <w:t>ПАСПО</w:t>
        </w:r>
        <w:r w:rsidR="00F822FB">
          <w:t>РТ ПРОГРАММЫ УЧЕБНОЙ ДИСЦИПЛИНЫ………………………………….</w:t>
        </w:r>
      </w:hyperlink>
      <w:r w:rsidR="00F822FB">
        <w:t>30</w:t>
      </w:r>
    </w:p>
    <w:p w:rsidR="00F822FB" w:rsidRPr="00C2677C" w:rsidRDefault="00F822FB" w:rsidP="00F822FB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>
        <w:t>……………………………31</w:t>
      </w:r>
    </w:p>
    <w:p w:rsidR="00F822FB" w:rsidRPr="00C2677C" w:rsidRDefault="0091189C" w:rsidP="00F822FB">
      <w:pPr>
        <w:pStyle w:val="a7"/>
      </w:pPr>
      <w:hyperlink w:anchor="bookmark17" w:tooltip="Current Document">
        <w:r w:rsidR="00F822FB" w:rsidRPr="00C2677C">
          <w:t>УСЛОВИЯ РЕАЛИЗАЦИИ ПРОГРАММЫ УЧЕБНОЙ ДИ</w:t>
        </w:r>
        <w:r w:rsidR="00F822FB">
          <w:t>СЦИПЛИНЫ…………….…..</w:t>
        </w:r>
      </w:hyperlink>
      <w:r w:rsidR="00F822FB">
        <w:t>38</w:t>
      </w:r>
    </w:p>
    <w:p w:rsidR="00F822FB" w:rsidRPr="00C2677C" w:rsidRDefault="00F822FB" w:rsidP="00F822FB">
      <w:pPr>
        <w:pStyle w:val="a7"/>
      </w:pPr>
      <w:r w:rsidRPr="00C2677C">
        <w:t>КОНТРОЛЬ И ОЦЕНКА РЕЗУЛЬТАТОВ ОСВОЕНИЯ УЧЕБНОЙ</w:t>
      </w:r>
    </w:p>
    <w:p w:rsidR="00F822FB" w:rsidRPr="00C2677C" w:rsidRDefault="00F822FB" w:rsidP="00F822FB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="00862A33" w:rsidRPr="00C2677C">
        <w:fldChar w:fldCharType="end"/>
      </w:r>
      <w:r>
        <w:t>38</w:t>
      </w: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Default="00F822FB" w:rsidP="00F822FB">
      <w:pPr>
        <w:pStyle w:val="a7"/>
      </w:pPr>
    </w:p>
    <w:p w:rsidR="00F822FB" w:rsidRPr="00C2677C" w:rsidRDefault="00F822FB" w:rsidP="00F822FB">
      <w:pPr>
        <w:pStyle w:val="a7"/>
      </w:pPr>
    </w:p>
    <w:p w:rsidR="00F822FB" w:rsidRPr="00F42EEB" w:rsidRDefault="00F822FB" w:rsidP="00F822FB">
      <w:pPr>
        <w:pStyle w:val="a7"/>
        <w:rPr>
          <w:color w:val="auto"/>
        </w:rPr>
      </w:pPr>
    </w:p>
    <w:p w:rsidR="00F822FB" w:rsidRPr="00F42EEB" w:rsidRDefault="00F822FB" w:rsidP="00F822FB">
      <w:pPr>
        <w:pStyle w:val="a7"/>
        <w:rPr>
          <w:color w:val="auto"/>
        </w:rPr>
      </w:pPr>
    </w:p>
    <w:p w:rsidR="00F822FB" w:rsidRPr="00F42EEB" w:rsidRDefault="00F822FB" w:rsidP="00F822FB">
      <w:pPr>
        <w:pStyle w:val="a7"/>
        <w:jc w:val="center"/>
        <w:rPr>
          <w:b/>
          <w:color w:val="auto"/>
        </w:rPr>
      </w:pPr>
      <w:r w:rsidRPr="00F42EEB">
        <w:rPr>
          <w:b/>
          <w:color w:val="auto"/>
        </w:rPr>
        <w:t>Паспорт программы учебной дисциплины</w:t>
      </w:r>
    </w:p>
    <w:p w:rsidR="00F822FB" w:rsidRPr="00F42EEB" w:rsidRDefault="00F822FB" w:rsidP="00F822FB">
      <w:pPr>
        <w:pStyle w:val="a7"/>
        <w:rPr>
          <w:b/>
          <w:color w:val="auto"/>
        </w:rPr>
      </w:pP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1.1 Общее положение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Рабочая программа  «Основы работы на ПК с АОС и тренажерами-имитаторами»</w:t>
      </w:r>
    </w:p>
    <w:p w:rsidR="00F822FB" w:rsidRPr="004F7D5A" w:rsidRDefault="004F7D5A" w:rsidP="00F822FB">
      <w:pPr>
        <w:pStyle w:val="a7"/>
      </w:pPr>
      <w:r>
        <w:rPr>
          <w:rStyle w:val="aa"/>
          <w:b w:val="0"/>
        </w:rPr>
        <w:t>16839«</w:t>
      </w:r>
      <w:r>
        <w:t>Помощник бурильщика эксплуатационного и разведочного бурения скважин на нефть и газ (второй)»</w:t>
      </w:r>
      <w:r w:rsidR="00F822FB" w:rsidRPr="00F42EEB">
        <w:rPr>
          <w:color w:val="auto"/>
        </w:rPr>
        <w:t xml:space="preserve"> в части освоения основного вида деятельности .</w:t>
      </w:r>
    </w:p>
    <w:p w:rsidR="004F7D5A" w:rsidRDefault="00F822FB" w:rsidP="004F7D5A">
      <w:pPr>
        <w:pStyle w:val="a7"/>
      </w:pPr>
      <w:r w:rsidRPr="00F42EEB">
        <w:rPr>
          <w:color w:val="auto"/>
        </w:rPr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Опыт работы не требуется.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1.2 Цель программы – изучение </w:t>
      </w:r>
      <w:r w:rsidR="00F42EEB" w:rsidRPr="00F42EEB">
        <w:rPr>
          <w:color w:val="auto"/>
        </w:rPr>
        <w:t>основы работы на ПК с АОС и тренажерами-имитаторами</w:t>
      </w:r>
      <w:r w:rsidRPr="00F42EEB">
        <w:rPr>
          <w:color w:val="auto"/>
        </w:rPr>
        <w:t xml:space="preserve">, их назначения и измеряемые параметры. 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В результате изучения дисциплины студент должен</w:t>
      </w:r>
      <w:r w:rsidR="00F42EEB" w:rsidRPr="00F42EEB">
        <w:rPr>
          <w:color w:val="auto"/>
        </w:rPr>
        <w:t xml:space="preserve"> иметь</w:t>
      </w:r>
      <w:r w:rsidRPr="00F42EEB">
        <w:rPr>
          <w:color w:val="auto"/>
        </w:rPr>
        <w:t xml:space="preserve">: 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>знания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основам информационной культуры, адекватной современному уровню и перспективам развития информационных процессов и систем; 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основам использования персональных компьютеров, а также локальных и глобальных сетей для решения задач в профессиональной деятельности; 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принципам выбора и использования прикладного программного обеспечения для решения практических задач и применению современных информационных технологий для анализа и переработки информации; 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умения 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>необходимые для свободной ориентировки в информационной среде и дальнейшего профес-сионального самообразования в области компьютерной подготовки.</w:t>
      </w:r>
    </w:p>
    <w:p w:rsidR="00F42EEB" w:rsidRPr="00F42EEB" w:rsidRDefault="00F42EE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 В силу того, что для подавляющего большинства будущих специалистов основным вычислительным инструментом будет персональный компьютер (ПК), совместимый с IBM PC, программа ориентирована именно на этот вид аппаратуры и сопряженные с ней программные средства системного и при-кладного назначения. 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1.3 Результаты освоения программы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Учащийся должен обладать навыками: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работы с литературой;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 xml:space="preserve">знать </w:t>
      </w:r>
      <w:r w:rsidR="00F42EEB" w:rsidRPr="00F42EEB">
        <w:rPr>
          <w:color w:val="auto"/>
        </w:rPr>
        <w:t>ПК с АОС</w:t>
      </w:r>
      <w:r w:rsidRPr="00F42EEB">
        <w:rPr>
          <w:color w:val="auto"/>
        </w:rPr>
        <w:t>.</w:t>
      </w:r>
    </w:p>
    <w:p w:rsidR="00F822FB" w:rsidRPr="00F42EEB" w:rsidRDefault="00F822FB" w:rsidP="00F822FB">
      <w:pPr>
        <w:pStyle w:val="a7"/>
        <w:rPr>
          <w:color w:val="auto"/>
        </w:rPr>
      </w:pPr>
      <w:r w:rsidRPr="00F42EEB">
        <w:rPr>
          <w:color w:val="auto"/>
        </w:rPr>
        <w:t>Итоговый контроль: зачет.</w:t>
      </w: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F822FB" w:rsidRPr="00C2677C" w:rsidRDefault="00F822FB" w:rsidP="00F822FB">
      <w:pPr>
        <w:pStyle w:val="a7"/>
      </w:pPr>
      <w:r>
        <w:rPr>
          <w:rStyle w:val="2Exact"/>
          <w:sz w:val="24"/>
          <w:szCs w:val="24"/>
        </w:rPr>
        <w:t>всего -  10</w:t>
      </w:r>
      <w:r w:rsidRPr="00C2677C">
        <w:rPr>
          <w:rStyle w:val="2Exact"/>
          <w:sz w:val="24"/>
          <w:szCs w:val="24"/>
        </w:rPr>
        <w:t xml:space="preserve"> часов, в том числе:</w:t>
      </w:r>
    </w:p>
    <w:p w:rsidR="00F822FB" w:rsidRDefault="00F822FB" w:rsidP="00F822FB">
      <w:pPr>
        <w:pStyle w:val="a7"/>
        <w:rPr>
          <w:rStyle w:val="2Exact"/>
          <w:sz w:val="24"/>
          <w:szCs w:val="24"/>
        </w:rPr>
      </w:pPr>
      <w:r w:rsidRPr="00C2677C">
        <w:rPr>
          <w:rStyle w:val="2Exact"/>
          <w:sz w:val="24"/>
          <w:szCs w:val="24"/>
        </w:rPr>
        <w:t>максимальной у</w:t>
      </w:r>
      <w:r>
        <w:rPr>
          <w:rStyle w:val="2Exact"/>
          <w:sz w:val="24"/>
          <w:szCs w:val="24"/>
        </w:rPr>
        <w:t>чебной нагрузки обучающегося - 10</w:t>
      </w:r>
      <w:r w:rsidRPr="00C2677C">
        <w:rPr>
          <w:rStyle w:val="2Exact"/>
          <w:sz w:val="24"/>
          <w:szCs w:val="24"/>
        </w:rPr>
        <w:t xml:space="preserve"> часов, включая: </w:t>
      </w:r>
    </w:p>
    <w:p w:rsidR="00F822FB" w:rsidRPr="00C2677C" w:rsidRDefault="00F822FB" w:rsidP="00F822FB">
      <w:pPr>
        <w:pStyle w:val="a7"/>
      </w:pPr>
      <w:r w:rsidRPr="00C2677C">
        <w:rPr>
          <w:rStyle w:val="2Exact"/>
          <w:sz w:val="24"/>
          <w:szCs w:val="24"/>
        </w:rPr>
        <w:t>обязательной аудиторной у</w:t>
      </w:r>
      <w:r>
        <w:rPr>
          <w:rStyle w:val="2Exact"/>
          <w:sz w:val="24"/>
          <w:szCs w:val="24"/>
        </w:rPr>
        <w:t>чебной нагрузки обучающегося - 10</w:t>
      </w:r>
      <w:r w:rsidRPr="00C2677C">
        <w:rPr>
          <w:rStyle w:val="2Exact"/>
          <w:sz w:val="24"/>
          <w:szCs w:val="24"/>
        </w:rPr>
        <w:t xml:space="preserve"> час</w:t>
      </w:r>
      <w:r>
        <w:rPr>
          <w:rStyle w:val="2Exact"/>
          <w:sz w:val="24"/>
          <w:szCs w:val="24"/>
        </w:rPr>
        <w:t>ов</w:t>
      </w:r>
      <w:r w:rsidRPr="00C2677C">
        <w:rPr>
          <w:rStyle w:val="2Exact"/>
          <w:sz w:val="24"/>
          <w:szCs w:val="24"/>
        </w:rPr>
        <w:t>;</w:t>
      </w:r>
    </w:p>
    <w:p w:rsidR="00F822FB" w:rsidRDefault="00F822FB" w:rsidP="00F822FB">
      <w:pPr>
        <w:pStyle w:val="a7"/>
        <w:rPr>
          <w:rStyle w:val="2Exact"/>
          <w:sz w:val="24"/>
          <w:szCs w:val="24"/>
        </w:rPr>
      </w:pPr>
    </w:p>
    <w:p w:rsidR="00F822FB" w:rsidRPr="00C2677C" w:rsidRDefault="00F822FB" w:rsidP="00F822FB">
      <w:pPr>
        <w:pStyle w:val="a7"/>
      </w:pPr>
    </w:p>
    <w:p w:rsidR="00F822FB" w:rsidRPr="00C2677C" w:rsidRDefault="00F822FB" w:rsidP="00F822FB">
      <w:pPr>
        <w:pStyle w:val="a7"/>
      </w:pPr>
      <w:r>
        <w:t xml:space="preserve">2. </w:t>
      </w:r>
      <w:r w:rsidRPr="00C2677C">
        <w:t>СТРУКТУРА И ПРИМЕРНОЕ СОДЕРЖАНИЕ УЧЕБНОЙ ДИСЦИПЛИНЫ</w:t>
      </w:r>
    </w:p>
    <w:p w:rsidR="00F822FB" w:rsidRPr="00C2677C" w:rsidRDefault="00F822FB" w:rsidP="00F822FB">
      <w:pPr>
        <w:pStyle w:val="a7"/>
      </w:pPr>
      <w:r>
        <w:t xml:space="preserve">2.1 </w:t>
      </w:r>
      <w:r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F822FB" w:rsidRPr="00C2677C" w:rsidTr="0036679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Объем часов</w:t>
            </w:r>
          </w:p>
        </w:tc>
      </w:tr>
      <w:tr w:rsidR="00F822FB" w:rsidRPr="00C2677C" w:rsidTr="0036679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</w:tr>
      <w:tr w:rsidR="00F822FB" w:rsidRPr="00C2677C" w:rsidTr="0036679F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C2677C" w:rsidRDefault="00F822FB" w:rsidP="0036679F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C2677C" w:rsidRDefault="00F822FB" w:rsidP="0036679F">
            <w:pPr>
              <w:pStyle w:val="a7"/>
            </w:pPr>
            <w:r>
              <w:t>10</w:t>
            </w:r>
          </w:p>
        </w:tc>
      </w:tr>
      <w:tr w:rsidR="00F822FB" w:rsidRPr="00C2677C" w:rsidTr="0036679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>
              <w:rPr>
                <w:rStyle w:val="23"/>
                <w:sz w:val="24"/>
                <w:szCs w:val="24"/>
              </w:rPr>
              <w:t>10</w:t>
            </w:r>
          </w:p>
        </w:tc>
      </w:tr>
      <w:tr w:rsidR="00F822FB" w:rsidRPr="00C2677C" w:rsidTr="0036679F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C2677C" w:rsidRDefault="00F822FB" w:rsidP="0036679F">
            <w:pPr>
              <w:pStyle w:val="a7"/>
            </w:pPr>
          </w:p>
        </w:tc>
      </w:tr>
      <w:tr w:rsidR="00F822FB" w:rsidRPr="00C2677C" w:rsidTr="0036679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</w:p>
        </w:tc>
      </w:tr>
      <w:tr w:rsidR="00F822FB" w:rsidRPr="00C2677C" w:rsidTr="0036679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</w:tr>
      <w:tr w:rsidR="00F822FB" w:rsidRPr="00C2677C" w:rsidTr="0036679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FB" w:rsidRPr="00C2677C" w:rsidRDefault="00F822FB" w:rsidP="0036679F">
            <w:pPr>
              <w:pStyle w:val="a7"/>
            </w:pPr>
          </w:p>
        </w:tc>
      </w:tr>
      <w:tr w:rsidR="00F822FB" w:rsidRPr="00C2677C" w:rsidTr="0036679F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2FB" w:rsidRPr="00C2677C" w:rsidRDefault="00F822FB" w:rsidP="0036679F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Пр</w:t>
            </w:r>
            <w:r>
              <w:rPr>
                <w:rStyle w:val="23"/>
                <w:sz w:val="24"/>
                <w:szCs w:val="24"/>
              </w:rPr>
              <w:t>омежуточная аттестация в форме зачета</w:t>
            </w:r>
          </w:p>
        </w:tc>
      </w:tr>
    </w:tbl>
    <w:p w:rsidR="00F822FB" w:rsidRDefault="00F822FB" w:rsidP="00F822FB">
      <w:pPr>
        <w:pStyle w:val="a7"/>
      </w:pPr>
    </w:p>
    <w:p w:rsidR="00F822FB" w:rsidRDefault="00F822FB" w:rsidP="00F822FB">
      <w:pPr>
        <w:pStyle w:val="a7"/>
        <w:sectPr w:rsidR="00F822FB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F822FB" w:rsidRDefault="00F822FB" w:rsidP="00F822FB">
      <w:pPr>
        <w:pStyle w:val="a7"/>
      </w:pPr>
    </w:p>
    <w:p w:rsidR="00F822FB" w:rsidRPr="00C2677C" w:rsidRDefault="00F822FB" w:rsidP="00F822FB">
      <w:pPr>
        <w:pStyle w:val="a7"/>
        <w:numPr>
          <w:ilvl w:val="1"/>
          <w:numId w:val="15"/>
        </w:numPr>
      </w:pP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 xml:space="preserve">Тематический план и содержание примерной учебной дисциплины  </w:t>
      </w:r>
      <w:r w:rsidRPr="00C2677C">
        <w:t>«</w:t>
      </w:r>
      <w:r w:rsidR="005D5EFF">
        <w:t>Основы работы на ПК с АОС и тренажерами-имитаторами</w:t>
      </w:r>
      <w:r w:rsidRPr="00C2677C">
        <w:t>»</w:t>
      </w:r>
    </w:p>
    <w:tbl>
      <w:tblPr>
        <w:tblW w:w="15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858"/>
        <w:gridCol w:w="8660"/>
        <w:gridCol w:w="1693"/>
        <w:gridCol w:w="1677"/>
      </w:tblGrid>
      <w:tr w:rsidR="00F822FB" w:rsidRPr="00B3083A" w:rsidTr="00D32130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B3083A" w:rsidRDefault="00F822FB" w:rsidP="00D32130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B3083A" w:rsidRDefault="00F822FB" w:rsidP="00D32130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F822FB" w:rsidRPr="00B3083A" w:rsidRDefault="00F822FB" w:rsidP="00D32130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обучающихся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B3083A" w:rsidRDefault="00F822FB" w:rsidP="00D32130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B3083A" w:rsidRDefault="00F822FB" w:rsidP="00D32130">
            <w:pPr>
              <w:pStyle w:val="a7"/>
            </w:pPr>
            <w:r w:rsidRPr="00B3083A">
              <w:rPr>
                <w:rStyle w:val="21"/>
                <w:sz w:val="24"/>
                <w:szCs w:val="24"/>
              </w:rPr>
              <w:t>Уровень освоения</w:t>
            </w:r>
          </w:p>
        </w:tc>
      </w:tr>
      <w:tr w:rsidR="00F822FB" w:rsidRPr="00B3083A" w:rsidTr="00D32130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B3083A" w:rsidRDefault="00F822FB" w:rsidP="00D32130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B3083A" w:rsidRDefault="00F822FB" w:rsidP="00D32130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FB" w:rsidRPr="00B3083A" w:rsidRDefault="00F822FB" w:rsidP="00D32130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FB" w:rsidRPr="00B3083A" w:rsidRDefault="00F822FB" w:rsidP="00D32130">
            <w:pPr>
              <w:pStyle w:val="a7"/>
              <w:jc w:val="center"/>
            </w:pPr>
            <w:r w:rsidRPr="00B3083A">
              <w:rPr>
                <w:rStyle w:val="21"/>
                <w:sz w:val="24"/>
                <w:szCs w:val="24"/>
              </w:rPr>
              <w:t>4</w:t>
            </w:r>
          </w:p>
        </w:tc>
      </w:tr>
      <w:tr w:rsidR="00F822FB" w:rsidRPr="00B3083A" w:rsidTr="00D32130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F822FB" w:rsidRDefault="00F822FB" w:rsidP="00D32130">
            <w:pPr>
              <w:ind w:left="120"/>
            </w:pPr>
            <w:r w:rsidRPr="00F822FB">
              <w:rPr>
                <w:rStyle w:val="130"/>
                <w:rFonts w:eastAsiaTheme="majorEastAsia"/>
                <w:sz w:val="24"/>
                <w:szCs w:val="24"/>
              </w:rPr>
              <w:t>Основы работы на персональном компьютере. Назначение и функциональные возможности АОС и тренажеров-имитаторов.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9B6008" w:rsidRDefault="00F822FB" w:rsidP="00D32130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9B6008" w:rsidRDefault="00D32130" w:rsidP="00D32130">
            <w:pPr>
              <w:pStyle w:val="a7"/>
            </w:pPr>
            <w: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</w:p>
        </w:tc>
      </w:tr>
      <w:tr w:rsidR="00F822FB" w:rsidRPr="00B3083A" w:rsidTr="00D32130">
        <w:trPr>
          <w:trHeight w:hRule="exact" w:val="256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22FB" w:rsidRPr="00F822FB" w:rsidRDefault="00F822FB" w:rsidP="00D32130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  <w:r w:rsidRPr="009B6008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FF" w:rsidRPr="005D5EFF" w:rsidRDefault="005D5EFF" w:rsidP="00D32130">
            <w:pPr>
              <w:pStyle w:val="33"/>
              <w:shd w:val="clear" w:color="auto" w:fill="auto"/>
              <w:spacing w:line="240" w:lineRule="auto"/>
              <w:ind w:left="153" w:right="266" w:hanging="45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 xml:space="preserve">Назначение и функциональные возможности АОС и тренажеров-имитаторов: </w:t>
            </w:r>
          </w:p>
          <w:p w:rsidR="005D5EFF" w:rsidRPr="00F42EEB" w:rsidRDefault="005D5EFF" w:rsidP="00D32130">
            <w:pPr>
              <w:pStyle w:val="33"/>
              <w:shd w:val="clear" w:color="auto" w:fill="auto"/>
              <w:spacing w:line="240" w:lineRule="auto"/>
              <w:ind w:left="153" w:right="266" w:hanging="45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>Клавиатура ПК. Назначение основных клавиш, используемых при работе с АОС и тренажерами-имитаторами</w:t>
            </w:r>
            <w:r w:rsidR="00F42EEB">
              <w:rPr>
                <w:rStyle w:val="5"/>
                <w:sz w:val="24"/>
                <w:szCs w:val="24"/>
              </w:rPr>
              <w:t>.</w:t>
            </w:r>
          </w:p>
          <w:p w:rsidR="005D5EFF" w:rsidRPr="005D5EFF" w:rsidRDefault="005D5EFF" w:rsidP="00D32130">
            <w:pPr>
              <w:pStyle w:val="33"/>
              <w:shd w:val="clear" w:color="auto" w:fill="auto"/>
              <w:spacing w:after="236" w:line="240" w:lineRule="auto"/>
              <w:ind w:left="153" w:right="266" w:hanging="45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>АОС и тренажеры-имитаторы, обеспечивающие выполнение следующих функций: выбор режимов работы; выбор учебно-тренировочной задачи (УТЗ) для изучения; вывод информации на экран (тексты, схемы, рисунки); ввод управляющих воздействий (для тренажеров); анализ действий обучаемого в процессе обучения и сдачи экзамена; вывод информации по успеваемости группы.</w:t>
            </w:r>
          </w:p>
          <w:p w:rsidR="00F822FB" w:rsidRPr="009B6008" w:rsidRDefault="00F822FB" w:rsidP="00D32130">
            <w:pPr>
              <w:pStyle w:val="33"/>
              <w:shd w:val="clear" w:color="auto" w:fill="auto"/>
              <w:spacing w:line="298" w:lineRule="exact"/>
              <w:ind w:left="153" w:right="266" w:hanging="45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  <w:r w:rsidRPr="009B6008">
              <w:t>1</w:t>
            </w:r>
          </w:p>
        </w:tc>
      </w:tr>
      <w:tr w:rsidR="00F822FB" w:rsidRPr="00B3083A" w:rsidTr="00D32130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F822FB" w:rsidRDefault="00F822FB" w:rsidP="00D32130">
            <w:pPr>
              <w:ind w:left="120"/>
            </w:pPr>
            <w:r w:rsidRPr="00F822FB">
              <w:rPr>
                <w:rStyle w:val="130"/>
                <w:rFonts w:eastAsiaTheme="majorEastAsia"/>
                <w:sz w:val="24"/>
                <w:szCs w:val="24"/>
              </w:rPr>
              <w:t xml:space="preserve">Функционирование АОС, предназначенных для эксплуатации в среде </w:t>
            </w:r>
            <w:r w:rsidRPr="00F822FB">
              <w:rPr>
                <w:rStyle w:val="130"/>
                <w:rFonts w:eastAsiaTheme="majorEastAsia"/>
                <w:sz w:val="24"/>
                <w:szCs w:val="24"/>
                <w:lang w:val="en-US"/>
              </w:rPr>
              <w:t>Windows</w:t>
            </w:r>
            <w:r w:rsidRPr="00F822FB">
              <w:rPr>
                <w:rStyle w:val="130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FB" w:rsidRPr="009B6008" w:rsidRDefault="00F822FB" w:rsidP="00D32130">
            <w:pPr>
              <w:pStyle w:val="a7"/>
            </w:pPr>
            <w:r w:rsidRPr="009B6008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9B6008" w:rsidRDefault="00D32130" w:rsidP="00D32130">
            <w:pPr>
              <w:pStyle w:val="a7"/>
            </w:pPr>
            <w: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</w:p>
        </w:tc>
      </w:tr>
      <w:tr w:rsidR="00F822FB" w:rsidRPr="00B3083A" w:rsidTr="00D32130">
        <w:trPr>
          <w:trHeight w:hRule="exact" w:val="1730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2FB" w:rsidRPr="00F822FB" w:rsidRDefault="00F822FB" w:rsidP="00D32130">
            <w:pPr>
              <w:pStyle w:val="a7"/>
              <w:ind w:left="10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FB" w:rsidRPr="005D5EFF" w:rsidRDefault="00F822FB" w:rsidP="00D32130">
            <w:pPr>
              <w:pStyle w:val="a7"/>
            </w:pPr>
            <w:r w:rsidRPr="005D5EFF">
              <w:t>1.1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FF" w:rsidRPr="005D5EFF" w:rsidRDefault="005D5EFF" w:rsidP="00D32130">
            <w:pPr>
              <w:pStyle w:val="33"/>
              <w:shd w:val="clear" w:color="auto" w:fill="auto"/>
              <w:spacing w:line="240" w:lineRule="auto"/>
              <w:ind w:left="153" w:right="420" w:firstLine="0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>Использование «Мыши» для управления работой АОС, курсор «Мыппщ Запуск АОС. Заставка и меню режимов работы. Режим «Демонстрация».</w:t>
            </w:r>
          </w:p>
          <w:p w:rsidR="005D5EFF" w:rsidRPr="005D5EFF" w:rsidRDefault="005D5EFF" w:rsidP="00D32130">
            <w:pPr>
              <w:pStyle w:val="33"/>
              <w:shd w:val="clear" w:color="auto" w:fill="auto"/>
              <w:spacing w:line="240" w:lineRule="auto"/>
              <w:ind w:left="153" w:right="420" w:firstLine="0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>Режим «Помощь»: правила работы с АОС; описание меню; режимы работы. Регистрация обучаемого. Режим «Обучение». Выбор способа обучения: с «мастером» или самостоятельней Выбор УТЗ. Изучение теоретического материала и рисунков. Ответы на контрольные вопросы.</w:t>
            </w:r>
          </w:p>
          <w:p w:rsidR="005D5EFF" w:rsidRPr="005D5EFF" w:rsidRDefault="005D5EFF" w:rsidP="00D32130">
            <w:pPr>
              <w:pStyle w:val="33"/>
              <w:shd w:val="clear" w:color="auto" w:fill="auto"/>
              <w:spacing w:after="248" w:line="240" w:lineRule="auto"/>
              <w:ind w:left="1040" w:right="1080" w:firstLine="0"/>
              <w:jc w:val="left"/>
              <w:rPr>
                <w:sz w:val="24"/>
                <w:szCs w:val="24"/>
              </w:rPr>
            </w:pPr>
            <w:r w:rsidRPr="005D5EFF">
              <w:rPr>
                <w:rStyle w:val="5"/>
                <w:sz w:val="24"/>
                <w:szCs w:val="24"/>
              </w:rPr>
              <w:t>Режим «Экзамен». Выбор билета. Выполнение задания (ответ на вопрос). Режим «Статистика».</w:t>
            </w:r>
          </w:p>
          <w:p w:rsidR="00F822FB" w:rsidRPr="005D5EFF" w:rsidRDefault="00F822FB" w:rsidP="00D32130">
            <w:pPr>
              <w:pStyle w:val="33"/>
              <w:shd w:val="clear" w:color="auto" w:fill="auto"/>
              <w:spacing w:after="233" w:line="293" w:lineRule="exact"/>
              <w:ind w:left="180" w:righ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2FB" w:rsidRPr="009B6008" w:rsidRDefault="00F822FB" w:rsidP="00D32130">
            <w:pPr>
              <w:pStyle w:val="a7"/>
            </w:pPr>
            <w:r w:rsidRPr="009B6008">
              <w:t>1</w:t>
            </w:r>
          </w:p>
        </w:tc>
      </w:tr>
      <w:tr w:rsidR="00D32130" w:rsidRPr="00B3083A" w:rsidTr="00D32130">
        <w:trPr>
          <w:trHeight w:hRule="exact" w:val="44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F822FB" w:rsidRDefault="00D32130" w:rsidP="00D32130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5D5EFF" w:rsidRDefault="00D32130" w:rsidP="00D32130">
            <w:pPr>
              <w:pStyle w:val="a7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714154" w:rsidP="00D32130">
            <w:pPr>
              <w:pStyle w:val="a7"/>
            </w:pPr>
            <w:r>
              <w:t>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D32130" w:rsidP="00D32130">
            <w:pPr>
              <w:pStyle w:val="a7"/>
            </w:pPr>
          </w:p>
        </w:tc>
      </w:tr>
      <w:tr w:rsidR="00D32130" w:rsidRPr="00B3083A" w:rsidTr="00D32130">
        <w:trPr>
          <w:trHeight w:hRule="exact" w:val="268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4B54C9" w:rsidRDefault="00D32130" w:rsidP="00D32130">
            <w:pPr>
              <w:pStyle w:val="a7"/>
              <w:ind w:left="107"/>
            </w:pPr>
          </w:p>
        </w:tc>
        <w:tc>
          <w:tcPr>
            <w:tcW w:w="9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4B54C9" w:rsidRDefault="00D32130" w:rsidP="00D32130">
            <w:pPr>
              <w:pStyle w:val="33"/>
              <w:shd w:val="clear" w:color="auto" w:fill="auto"/>
              <w:spacing w:after="236" w:line="293" w:lineRule="exact"/>
              <w:ind w:left="123" w:righ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D32130" w:rsidP="00D32130">
            <w:pPr>
              <w:pStyle w:val="a7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D32130" w:rsidP="00D32130">
            <w:pPr>
              <w:pStyle w:val="a7"/>
            </w:pPr>
          </w:p>
        </w:tc>
      </w:tr>
      <w:tr w:rsidR="00D32130" w:rsidRPr="00B3083A" w:rsidTr="00D32130">
        <w:trPr>
          <w:trHeight w:hRule="exact" w:val="17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4B54C9" w:rsidRDefault="00D32130" w:rsidP="00D32130">
            <w:pPr>
              <w:pStyle w:val="a7"/>
              <w:ind w:left="107"/>
            </w:pPr>
            <w:r>
              <w:t>Итого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4B54C9" w:rsidRDefault="00D32130" w:rsidP="00D32130">
            <w:pPr>
              <w:pStyle w:val="33"/>
              <w:shd w:val="clear" w:color="auto" w:fill="auto"/>
              <w:spacing w:after="236" w:line="293" w:lineRule="exact"/>
              <w:ind w:left="123" w:righ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D32130" w:rsidP="00D32130">
            <w:pPr>
              <w:pStyle w:val="a7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30" w:rsidRPr="009B6008" w:rsidRDefault="00D32130" w:rsidP="00D32130">
            <w:pPr>
              <w:pStyle w:val="a7"/>
            </w:pPr>
          </w:p>
        </w:tc>
      </w:tr>
    </w:tbl>
    <w:p w:rsidR="00F822FB" w:rsidRPr="00C2677C" w:rsidRDefault="00F822FB" w:rsidP="00F822FB">
      <w:pPr>
        <w:pStyle w:val="a7"/>
        <w:sectPr w:rsidR="00F822FB" w:rsidRPr="00C2677C" w:rsidSect="005D5EFF">
          <w:pgSz w:w="16838" w:h="11906" w:orient="landscape"/>
          <w:pgMar w:top="386" w:right="720" w:bottom="568" w:left="539" w:header="709" w:footer="709" w:gutter="0"/>
          <w:cols w:space="708"/>
          <w:docGrid w:linePitch="360"/>
        </w:sectPr>
      </w:pPr>
    </w:p>
    <w:p w:rsidR="00F822FB" w:rsidRDefault="00F822FB" w:rsidP="00F822FB">
      <w:pPr>
        <w:pStyle w:val="a7"/>
      </w:pPr>
    </w:p>
    <w:p w:rsidR="00F822FB" w:rsidRDefault="00F822FB" w:rsidP="00F822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32B56">
        <w:rPr>
          <w:b/>
          <w:bCs/>
          <w:caps/>
          <w:kern w:val="36"/>
        </w:rPr>
        <w:t xml:space="preserve">3.УСЛОВИЯ РЕАЛИЗАЦИИ РАБОЧЕЙ ПРОГРАММЫ ПРОФЕССИОНАЛЬНОГО МОДУЛЯ </w:t>
      </w:r>
      <w:r w:rsidRPr="00C2677C">
        <w:t>«</w:t>
      </w:r>
      <w:r w:rsidR="005D5EFF">
        <w:t>Основы работы на ПК с АОС и тренажерами-имитаторами</w:t>
      </w:r>
      <w:r w:rsidRPr="00C2677C">
        <w:t>»</w:t>
      </w:r>
    </w:p>
    <w:p w:rsidR="00F822FB" w:rsidRPr="0017146A" w:rsidRDefault="00F822FB" w:rsidP="00F822FB">
      <w:pPr>
        <w:ind w:left="720"/>
        <w:rPr>
          <w:color w:val="FF0000"/>
        </w:rPr>
      </w:pPr>
    </w:p>
    <w:p w:rsidR="00F822FB" w:rsidRPr="00263C73" w:rsidRDefault="00F822FB" w:rsidP="00F822FB">
      <w:pPr>
        <w:rPr>
          <w:caps/>
        </w:rPr>
      </w:pPr>
      <w:r w:rsidRPr="00263C73">
        <w:t>3.1. Требования к минимальному материально-техническому обеспечению</w:t>
      </w:r>
    </w:p>
    <w:p w:rsidR="00F822FB" w:rsidRPr="00263C73" w:rsidRDefault="00F822FB" w:rsidP="00F822FB">
      <w:pPr>
        <w:rPr>
          <w:caps/>
        </w:rPr>
      </w:pPr>
      <w:r w:rsidRPr="00263C73">
        <w:t>оборудование учебного кабинета и рабочих мест кабинета пре</w:t>
      </w:r>
      <w:r>
        <w:t xml:space="preserve">дметов  и </w:t>
      </w:r>
      <w:r w:rsidRPr="00263C73">
        <w:t>дисциплин</w:t>
      </w:r>
      <w:r w:rsidRPr="00263C73">
        <w:rPr>
          <w:caps/>
        </w:rPr>
        <w:t>:</w:t>
      </w:r>
    </w:p>
    <w:p w:rsidR="00F822FB" w:rsidRPr="00D4312B" w:rsidRDefault="00F822FB" w:rsidP="00F822FB">
      <w:pPr>
        <w:rPr>
          <w:caps/>
        </w:rPr>
      </w:pPr>
      <w:r w:rsidRPr="00263C73">
        <w:tab/>
        <w:t>программно-методическое обеспечение:</w:t>
      </w:r>
    </w:p>
    <w:p w:rsidR="00F822FB" w:rsidRPr="00263C73" w:rsidRDefault="00F822FB" w:rsidP="00F822FB">
      <w:pPr>
        <w:rPr>
          <w:caps/>
        </w:rPr>
      </w:pPr>
      <w:r w:rsidRPr="00263C73">
        <w:t>Материально-технические средства обучения:</w:t>
      </w:r>
    </w:p>
    <w:p w:rsidR="00F822FB" w:rsidRPr="00263C73" w:rsidRDefault="00F822FB" w:rsidP="00F822FB">
      <w:pPr>
        <w:rPr>
          <w:caps/>
        </w:rPr>
      </w:pPr>
      <w:r w:rsidRPr="00263C73">
        <w:t>Компьютер – 1</w:t>
      </w:r>
      <w:r w:rsidR="00F42EEB">
        <w:t>0</w:t>
      </w:r>
      <w:r w:rsidRPr="00263C73">
        <w:t>;</w:t>
      </w:r>
    </w:p>
    <w:p w:rsidR="00F822FB" w:rsidRPr="00263C73" w:rsidRDefault="00F822FB" w:rsidP="00F822FB">
      <w:pPr>
        <w:rPr>
          <w:caps/>
        </w:rPr>
      </w:pPr>
      <w:r w:rsidRPr="00263C73">
        <w:t>Проектор - 1;</w:t>
      </w:r>
    </w:p>
    <w:p w:rsidR="00F822FB" w:rsidRPr="00263C73" w:rsidRDefault="00F822FB" w:rsidP="00F822FB">
      <w:pPr>
        <w:rPr>
          <w:caps/>
        </w:rPr>
      </w:pPr>
      <w:r w:rsidRPr="00263C73">
        <w:t>Телевизор – 1;</w:t>
      </w:r>
    </w:p>
    <w:p w:rsidR="00F822FB" w:rsidRPr="00263C73" w:rsidRDefault="00F822FB" w:rsidP="00F822FB">
      <w:pPr>
        <w:rPr>
          <w:caps/>
        </w:rPr>
      </w:pPr>
      <w:r w:rsidRPr="00263C73">
        <w:t>Ноутбук-1;</w:t>
      </w:r>
    </w:p>
    <w:p w:rsidR="00F822FB" w:rsidRPr="00263C73" w:rsidRDefault="00F822FB" w:rsidP="00F822FB">
      <w:pPr>
        <w:rPr>
          <w:caps/>
        </w:rPr>
      </w:pPr>
      <w:r w:rsidRPr="00263C73">
        <w:t>Колонки звук. – 2</w:t>
      </w:r>
      <w:r w:rsidR="00F42EEB">
        <w:t>0</w:t>
      </w:r>
      <w:r w:rsidRPr="00263C73">
        <w:t>;</w:t>
      </w:r>
    </w:p>
    <w:p w:rsidR="00F822FB" w:rsidRPr="00263C73" w:rsidRDefault="00F822FB" w:rsidP="00F822FB">
      <w:pPr>
        <w:rPr>
          <w:caps/>
        </w:rPr>
      </w:pPr>
      <w:r w:rsidRPr="00263C73">
        <w:t>Стенды – 10;</w:t>
      </w:r>
    </w:p>
    <w:p w:rsidR="00F822FB" w:rsidRPr="00263C73" w:rsidRDefault="00F822FB" w:rsidP="00F822FB">
      <w:pPr>
        <w:rPr>
          <w:caps/>
        </w:rPr>
      </w:pPr>
      <w:r w:rsidRPr="00263C73">
        <w:t>Экран – 1;</w:t>
      </w:r>
    </w:p>
    <w:p w:rsidR="00F822FB" w:rsidRPr="00263C73" w:rsidRDefault="00F822FB" w:rsidP="00F822FB">
      <w:pPr>
        <w:rPr>
          <w:caps/>
        </w:rPr>
      </w:pPr>
      <w:r w:rsidRPr="00263C73">
        <w:t>Учительский стол – 1</w:t>
      </w:r>
      <w:r w:rsidRPr="00263C73">
        <w:rPr>
          <w:caps/>
        </w:rPr>
        <w:t>;</w:t>
      </w:r>
    </w:p>
    <w:p w:rsidR="00F822FB" w:rsidRPr="00263C73" w:rsidRDefault="00F822FB" w:rsidP="00F822FB">
      <w:pPr>
        <w:rPr>
          <w:caps/>
        </w:rPr>
      </w:pPr>
      <w:r w:rsidRPr="00263C73">
        <w:t>Учительский стул – 1</w:t>
      </w:r>
      <w:r w:rsidRPr="00263C73">
        <w:rPr>
          <w:caps/>
        </w:rPr>
        <w:t>;</w:t>
      </w:r>
    </w:p>
    <w:p w:rsidR="00F822FB" w:rsidRPr="00263C73" w:rsidRDefault="00F822FB" w:rsidP="00F822FB">
      <w:pPr>
        <w:rPr>
          <w:caps/>
        </w:rPr>
      </w:pPr>
      <w:r w:rsidRPr="00263C73">
        <w:t xml:space="preserve">Столы двухместные – </w:t>
      </w:r>
      <w:r w:rsidRPr="00263C73">
        <w:rPr>
          <w:caps/>
        </w:rPr>
        <w:t>15;</w:t>
      </w:r>
    </w:p>
    <w:p w:rsidR="00F822FB" w:rsidRPr="00263C73" w:rsidRDefault="00F822FB" w:rsidP="00F822FB">
      <w:pPr>
        <w:rPr>
          <w:caps/>
        </w:rPr>
      </w:pPr>
      <w:r w:rsidRPr="00263C73">
        <w:t>Стулья ученические –</w:t>
      </w:r>
      <w:r w:rsidRPr="00263C73">
        <w:rPr>
          <w:caps/>
        </w:rPr>
        <w:t xml:space="preserve"> 30;</w:t>
      </w:r>
    </w:p>
    <w:p w:rsidR="00F822FB" w:rsidRPr="00263C73" w:rsidRDefault="00F822FB" w:rsidP="00F822FB">
      <w:pPr>
        <w:rPr>
          <w:caps/>
        </w:rPr>
      </w:pPr>
      <w:r w:rsidRPr="00263C73">
        <w:t>Доска магнитная – 1;</w:t>
      </w:r>
    </w:p>
    <w:p w:rsidR="00F822FB" w:rsidRPr="00263C73" w:rsidRDefault="00F822FB" w:rsidP="00F822FB">
      <w:pPr>
        <w:rPr>
          <w:caps/>
        </w:rPr>
      </w:pPr>
      <w:r w:rsidRPr="00263C73">
        <w:t>Шкафы – 3;</w:t>
      </w:r>
    </w:p>
    <w:p w:rsidR="00F822FB" w:rsidRPr="00263C73" w:rsidRDefault="00F822FB" w:rsidP="00F822FB">
      <w:pPr>
        <w:rPr>
          <w:caps/>
        </w:rPr>
      </w:pPr>
      <w:r w:rsidRPr="00263C73">
        <w:t>Плакаты - 150;</w:t>
      </w:r>
    </w:p>
    <w:p w:rsidR="00F822FB" w:rsidRDefault="00F822FB" w:rsidP="00F822FB">
      <w:r w:rsidRPr="00263C73">
        <w:t>3.2. Информационное обеспечение обучения</w:t>
      </w:r>
    </w:p>
    <w:p w:rsidR="00582165" w:rsidRPr="00263C73" w:rsidRDefault="00582165" w:rsidP="00F822FB">
      <w:r>
        <w:t>Основная</w:t>
      </w:r>
    </w:p>
    <w:p w:rsidR="00F822FB" w:rsidRPr="00263C73" w:rsidRDefault="00F822FB" w:rsidP="00F822FB">
      <w:r w:rsidRPr="00263C73">
        <w:t>Перечень учебных изданий, Интернет-ресурсов, дополнительной литературы</w:t>
      </w:r>
    </w:p>
    <w:p w:rsidR="00582165" w:rsidRDefault="00582165" w:rsidP="00F822FB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t xml:space="preserve">Акинин П. В. Мировые информационные ресурсы. Интернет: практикум. М., 2008.+1 Каймин В. А. Информатика: учебник. М., 2004.+ Степанов А. Н. Информатика: учебник для вузов. 4-е изд. СПб., 2005.+ Таганов Л. С., Левин В. Г. Информатика: учеб.пособие. Кемерово, 2006. Доступно в элек- тронной библиотеке – www.iqlib.ru </w:t>
      </w:r>
    </w:p>
    <w:p w:rsidR="00582165" w:rsidRDefault="00582165" w:rsidP="00F822FB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t xml:space="preserve">Дополнительная </w:t>
      </w:r>
    </w:p>
    <w:p w:rsidR="00F822FB" w:rsidRDefault="00582165" w:rsidP="00F822FB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kern w:val="36"/>
        </w:rPr>
      </w:pPr>
      <w:r>
        <w:t>Жаров А. В. Железо IBM 2004 или все о современном компьютере. М., 2004. Кудрявцев Е. М. Оформление презентаций на компьютере. М., 2007.+ Крупник А. Поиск в Интернете. СПб., 2006. Муртазин Э. В. Современный самоучитель работы в Интернет. М., 2008. Советов Б. Я. и др. Базы данных. Теория и практика. М., 2007. + Черников Б. В. Офисные информационные технологии. Практикум. М., 2007.+</w:t>
      </w:r>
    </w:p>
    <w:p w:rsidR="00F822FB" w:rsidRPr="00263C73" w:rsidRDefault="00F822FB" w:rsidP="00F822FB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3.4. Кадровое обеспечение образовательного процесса</w:t>
      </w:r>
    </w:p>
    <w:p w:rsidR="00F822FB" w:rsidRPr="0017146A" w:rsidRDefault="00F822FB" w:rsidP="00F822FB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color w:val="FF0000"/>
          <w:kern w:val="36"/>
        </w:rPr>
      </w:pPr>
      <w:r w:rsidRPr="00263C73">
        <w:rPr>
          <w:bCs/>
          <w:kern w:val="36"/>
        </w:rPr>
        <w:t xml:space="preserve">квалификации педагогических кадров, обеспечивающих обучение по междисциплинарному курсу: наличие высшего профессионального образования, </w:t>
      </w:r>
      <w:r>
        <w:rPr>
          <w:bCs/>
          <w:kern w:val="36"/>
        </w:rPr>
        <w:t xml:space="preserve">соответствующего профилю модуля </w:t>
      </w:r>
      <w:r w:rsidRPr="00C2677C">
        <w:t>«</w:t>
      </w:r>
      <w:r w:rsidR="00582165">
        <w:t>Информатика</w:t>
      </w:r>
      <w:r w:rsidRPr="00C2677C">
        <w:t>»</w:t>
      </w:r>
    </w:p>
    <w:p w:rsidR="00F822FB" w:rsidRPr="00263C73" w:rsidRDefault="00F822FB" w:rsidP="00F82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263C73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профессионального модуля (вида профессиональной деятельности</w:t>
      </w:r>
      <w:r w:rsidRPr="00263C73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F822FB" w:rsidRDefault="00F822FB" w:rsidP="00F822FB">
      <w:pPr>
        <w:widowControl w:val="0"/>
        <w:suppressAutoHyphens/>
        <w:ind w:firstLine="720"/>
      </w:pPr>
    </w:p>
    <w:p w:rsidR="00F42EEB" w:rsidRDefault="00F42EEB" w:rsidP="00B14530">
      <w:pPr>
        <w:pStyle w:val="a7"/>
      </w:pPr>
      <w:r>
        <w:t xml:space="preserve">ВОПРОСЫ ДЛЯ ПРОВЕРКИ </w:t>
      </w:r>
    </w:p>
    <w:p w:rsidR="00F42EEB" w:rsidRDefault="00F42EEB" w:rsidP="00B14530">
      <w:pPr>
        <w:pStyle w:val="a7"/>
      </w:pPr>
      <w:r>
        <w:t xml:space="preserve">1. Что такое компьютерная сеть? </w:t>
      </w:r>
    </w:p>
    <w:p w:rsidR="00F42EEB" w:rsidRDefault="00F42EEB" w:rsidP="00B14530">
      <w:pPr>
        <w:pStyle w:val="a7"/>
      </w:pPr>
      <w:r>
        <w:t>2. Какие разновидности сетей вам известны?</w:t>
      </w:r>
    </w:p>
    <w:p w:rsidR="00F42EEB" w:rsidRDefault="00F42EEB" w:rsidP="00B14530">
      <w:pPr>
        <w:pStyle w:val="a7"/>
      </w:pPr>
      <w:r>
        <w:t>3. Чем отличается локальная сеть от глобальной сети?</w:t>
      </w:r>
    </w:p>
    <w:p w:rsidR="00F42EEB" w:rsidRDefault="00F42EEB" w:rsidP="00B14530">
      <w:pPr>
        <w:pStyle w:val="a7"/>
      </w:pPr>
      <w:r>
        <w:t xml:space="preserve">4. Что такое топология сети? </w:t>
      </w:r>
    </w:p>
    <w:p w:rsidR="00F42EEB" w:rsidRDefault="00F42EEB" w:rsidP="00B14530">
      <w:pPr>
        <w:pStyle w:val="a7"/>
      </w:pPr>
      <w:r>
        <w:t xml:space="preserve">5. Перечислите основные способы объединения компьютеров в сеть. </w:t>
      </w:r>
    </w:p>
    <w:p w:rsidR="00F42EEB" w:rsidRDefault="00F42EEB" w:rsidP="00B14530">
      <w:pPr>
        <w:pStyle w:val="a7"/>
      </w:pPr>
      <w:r>
        <w:t xml:space="preserve">6. Перечислите уровни семиуровневой модели архитектуры сети. </w:t>
      </w:r>
    </w:p>
    <w:p w:rsidR="00F42EEB" w:rsidRDefault="00F42EEB" w:rsidP="00B14530">
      <w:pPr>
        <w:pStyle w:val="a7"/>
      </w:pPr>
      <w:r>
        <w:t xml:space="preserve">7. Какие методы доступа к среде передачи данных по сети вам известны? </w:t>
      </w:r>
    </w:p>
    <w:p w:rsidR="00F42EEB" w:rsidRDefault="00F42EEB" w:rsidP="00B14530">
      <w:pPr>
        <w:pStyle w:val="a7"/>
      </w:pPr>
      <w:r>
        <w:t>8. Какие функции в сети выполняют протоколы?</w:t>
      </w:r>
    </w:p>
    <w:p w:rsidR="00F42EEB" w:rsidRDefault="00F42EEB" w:rsidP="00B14530">
      <w:pPr>
        <w:pStyle w:val="a7"/>
      </w:pPr>
      <w:r>
        <w:t xml:space="preserve">9. Какие протоколы локальных сетей вам известны? </w:t>
      </w:r>
    </w:p>
    <w:p w:rsidR="00F42EEB" w:rsidRDefault="00F42EEB" w:rsidP="00B14530">
      <w:pPr>
        <w:pStyle w:val="a7"/>
      </w:pPr>
      <w:r>
        <w:t xml:space="preserve">10. Какие технические средства необходимы для организации локальной сети? </w:t>
      </w:r>
    </w:p>
    <w:p w:rsidR="00F42EEB" w:rsidRDefault="00F42EEB" w:rsidP="00B14530">
      <w:pPr>
        <w:pStyle w:val="a7"/>
      </w:pPr>
      <w:r>
        <w:t xml:space="preserve">11. Назовите особенности локальной сети Ethernet. </w:t>
      </w:r>
    </w:p>
    <w:p w:rsidR="00F42EEB" w:rsidRDefault="00F42EEB" w:rsidP="00B14530">
      <w:pPr>
        <w:pStyle w:val="a7"/>
      </w:pPr>
      <w:r>
        <w:lastRenderedPageBreak/>
        <w:t xml:space="preserve">12. Назовите особенности локальной сети Arcnet. </w:t>
      </w:r>
    </w:p>
    <w:p w:rsidR="00F42EEB" w:rsidRDefault="00F42EEB" w:rsidP="00B14530">
      <w:pPr>
        <w:pStyle w:val="a7"/>
      </w:pPr>
      <w:r>
        <w:t xml:space="preserve">13. Назовите особенности локальной сети TokenRing. </w:t>
      </w:r>
    </w:p>
    <w:p w:rsidR="00F42EEB" w:rsidRDefault="00F42EEB" w:rsidP="00B14530">
      <w:pPr>
        <w:pStyle w:val="a7"/>
      </w:pPr>
      <w:r>
        <w:t>14. Каковы функции сервера и рабочей станцией в локальной сети?</w:t>
      </w:r>
    </w:p>
    <w:p w:rsidR="00F42EEB" w:rsidRDefault="00F42EEB" w:rsidP="00B14530">
      <w:pPr>
        <w:pStyle w:val="a7"/>
      </w:pPr>
      <w:r>
        <w:t xml:space="preserve">15. Какие типы серверов существуют в локальной сети? </w:t>
      </w:r>
    </w:p>
    <w:p w:rsidR="00F42EEB" w:rsidRDefault="00F42EEB" w:rsidP="00B14530">
      <w:pPr>
        <w:pStyle w:val="a7"/>
      </w:pPr>
      <w:r>
        <w:t xml:space="preserve">16. Как «увидеть» компьютеры локальной сети? </w:t>
      </w:r>
    </w:p>
    <w:p w:rsidR="00F42EEB" w:rsidRDefault="00F42EEB" w:rsidP="00B14530">
      <w:pPr>
        <w:pStyle w:val="a7"/>
      </w:pPr>
      <w:r>
        <w:t xml:space="preserve">17. Как осуществить поиск доступных ресурсов в сети? </w:t>
      </w:r>
    </w:p>
    <w:p w:rsidR="00F42EEB" w:rsidRDefault="00F42EEB" w:rsidP="00B14530">
      <w:pPr>
        <w:pStyle w:val="a7"/>
      </w:pPr>
      <w:r>
        <w:t>18. Дайте определение понятия общий (разделяемый) ресурс в сети.</w:t>
      </w:r>
    </w:p>
    <w:p w:rsidR="00F42EEB" w:rsidRDefault="00F42EEB" w:rsidP="00B14530">
      <w:pPr>
        <w:pStyle w:val="a7"/>
      </w:pPr>
      <w:r>
        <w:t>19. Как настроить доступ к общим (разделяемым) ресурсам?</w:t>
      </w:r>
    </w:p>
    <w:p w:rsidR="00F42EEB" w:rsidRDefault="00F42EEB" w:rsidP="00B14530">
      <w:pPr>
        <w:pStyle w:val="a7"/>
      </w:pPr>
      <w:r>
        <w:t xml:space="preserve">20. Какое оборудование и программное обеспечение необходимо для вы- хода в Internet? </w:t>
      </w:r>
    </w:p>
    <w:p w:rsidR="00F42EEB" w:rsidRDefault="00F42EEB" w:rsidP="00B14530">
      <w:pPr>
        <w:pStyle w:val="a7"/>
      </w:pPr>
      <w:r>
        <w:t xml:space="preserve">21. Что такое IP и доменный адрес? </w:t>
      </w:r>
    </w:p>
    <w:p w:rsidR="00F42EEB" w:rsidRDefault="00F42EEB" w:rsidP="00B14530">
      <w:pPr>
        <w:pStyle w:val="a7"/>
      </w:pPr>
      <w:r>
        <w:t xml:space="preserve">22. Что такое постоянный и динамический IP-адрес. </w:t>
      </w:r>
    </w:p>
    <w:p w:rsidR="00F42EEB" w:rsidRDefault="00F42EEB" w:rsidP="00B14530">
      <w:pPr>
        <w:pStyle w:val="a7"/>
      </w:pPr>
      <w:r>
        <w:t xml:space="preserve">23. Кто в Интернете использует постоянные IP-адреса? </w:t>
      </w:r>
    </w:p>
    <w:p w:rsidR="00F42EEB" w:rsidRDefault="00F42EEB" w:rsidP="00B14530">
      <w:pPr>
        <w:pStyle w:val="a7"/>
      </w:pPr>
      <w:r>
        <w:t xml:space="preserve">24. Кто в Интернете использует динамические IP-адреса? </w:t>
      </w:r>
    </w:p>
    <w:p w:rsidR="00F42EEB" w:rsidRDefault="00F42EEB" w:rsidP="00B14530">
      <w:pPr>
        <w:pStyle w:val="a7"/>
      </w:pPr>
      <w:r>
        <w:t xml:space="preserve">25. Дайте определение понятия адрес ресурса (URL). Какова структура URL? </w:t>
      </w:r>
    </w:p>
    <w:p w:rsidR="00F822FB" w:rsidRDefault="00F42EEB" w:rsidP="00B14530">
      <w:pPr>
        <w:pStyle w:val="a7"/>
      </w:pPr>
      <w:r>
        <w:t xml:space="preserve">26. Приведите примеры адресации в Internet: почтового адреса человека; домена; адреса компьютера, URL-адреса, адреса Web-страницы. </w:t>
      </w: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582165" w:rsidRDefault="00582165" w:rsidP="00B14530">
      <w:pPr>
        <w:pStyle w:val="a7"/>
      </w:pPr>
    </w:p>
    <w:p w:rsidR="00582165" w:rsidRDefault="00582165" w:rsidP="00B14530">
      <w:pPr>
        <w:pStyle w:val="a7"/>
      </w:pPr>
    </w:p>
    <w:p w:rsidR="00582165" w:rsidRDefault="00582165" w:rsidP="00B14530">
      <w:pPr>
        <w:pStyle w:val="a7"/>
      </w:pPr>
    </w:p>
    <w:p w:rsidR="00582165" w:rsidRDefault="00582165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42EEB" w:rsidRDefault="00F42EE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F822FB" w:rsidRDefault="00F822FB" w:rsidP="00B14530">
      <w:pPr>
        <w:pStyle w:val="a7"/>
      </w:pPr>
    </w:p>
    <w:p w:rsidR="0017146A" w:rsidRPr="00C2677C" w:rsidRDefault="0017146A" w:rsidP="00B338AF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17146A" w:rsidRPr="00C2677C" w:rsidRDefault="0017146A" w:rsidP="00B338AF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17146A" w:rsidRPr="00C2677C" w:rsidRDefault="0017146A" w:rsidP="00B338AF">
      <w:pPr>
        <w:pStyle w:val="a7"/>
        <w:jc w:val="center"/>
        <w:rPr>
          <w:rStyle w:val="aa"/>
          <w:b w:val="0"/>
        </w:rPr>
      </w:pPr>
    </w:p>
    <w:p w:rsidR="0017146A" w:rsidRPr="00C2677C" w:rsidRDefault="0017146A" w:rsidP="00B338AF">
      <w:pPr>
        <w:pStyle w:val="a7"/>
        <w:jc w:val="center"/>
        <w:rPr>
          <w:rStyle w:val="aa"/>
          <w:b w:val="0"/>
        </w:rPr>
      </w:pPr>
    </w:p>
    <w:p w:rsidR="00974A6E" w:rsidRDefault="00974A6E" w:rsidP="0017146A">
      <w:pPr>
        <w:pStyle w:val="a7"/>
        <w:rPr>
          <w:bCs/>
          <w:noProof/>
        </w:rPr>
      </w:pPr>
    </w:p>
    <w:p w:rsidR="0017146A" w:rsidRPr="00C2677C" w:rsidRDefault="00974A6E" w:rsidP="0017146A">
      <w:pPr>
        <w:pStyle w:val="a7"/>
        <w:rPr>
          <w:rStyle w:val="aa"/>
          <w:b w:val="0"/>
        </w:rPr>
      </w:pPr>
      <w:r>
        <w:rPr>
          <w:bCs/>
          <w:noProof/>
        </w:rPr>
        <w:drawing>
          <wp:inline distT="0" distB="0" distL="0" distR="0">
            <wp:extent cx="6515100" cy="24898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jc w:val="center"/>
        <w:rPr>
          <w:rStyle w:val="aa"/>
          <w:b w:val="0"/>
        </w:rPr>
      </w:pPr>
    </w:p>
    <w:p w:rsidR="0017146A" w:rsidRPr="00C2677C" w:rsidRDefault="0017146A" w:rsidP="0017146A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17146A" w:rsidRPr="00C2677C" w:rsidRDefault="0017146A" w:rsidP="0017146A">
      <w:pPr>
        <w:pStyle w:val="a7"/>
        <w:jc w:val="center"/>
      </w:pPr>
      <w:r w:rsidRPr="00C2677C">
        <w:t xml:space="preserve">по </w:t>
      </w:r>
      <w:r>
        <w:t xml:space="preserve">дисциплине </w:t>
      </w:r>
      <w:r w:rsidRPr="00C2677C">
        <w:t>«</w:t>
      </w:r>
      <w:r w:rsidR="003E066A" w:rsidRPr="00325D85">
        <w:t>Специальная технология</w:t>
      </w:r>
      <w:r w:rsidRPr="00C2677C">
        <w:t>»</w:t>
      </w:r>
    </w:p>
    <w:p w:rsidR="0017146A" w:rsidRPr="00C2677C" w:rsidRDefault="0017146A" w:rsidP="0017146A">
      <w:pPr>
        <w:pStyle w:val="a7"/>
        <w:jc w:val="center"/>
      </w:pPr>
      <w:r w:rsidRPr="00C2677C">
        <w:t xml:space="preserve">на </w:t>
      </w:r>
      <w:r w:rsidR="00B338AF">
        <w:t>7</w:t>
      </w:r>
      <w:r>
        <w:t>0</w:t>
      </w:r>
      <w:r w:rsidRPr="00C2677C">
        <w:t xml:space="preserve"> часов.</w:t>
      </w:r>
    </w:p>
    <w:p w:rsidR="0017146A" w:rsidRPr="00C2677C" w:rsidRDefault="0017146A" w:rsidP="0017146A">
      <w:pPr>
        <w:pStyle w:val="a7"/>
        <w:jc w:val="center"/>
      </w:pPr>
    </w:p>
    <w:p w:rsidR="0017146A" w:rsidRPr="00C2677C" w:rsidRDefault="0017146A" w:rsidP="0017146A">
      <w:pPr>
        <w:pStyle w:val="a7"/>
        <w:jc w:val="center"/>
      </w:pPr>
    </w:p>
    <w:p w:rsidR="004F7D5A" w:rsidRDefault="0017146A" w:rsidP="004F7D5A">
      <w:pPr>
        <w:pStyle w:val="a7"/>
      </w:pPr>
      <w:r w:rsidRPr="00C2677C">
        <w:t xml:space="preserve">для профессии: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17146A" w:rsidRPr="00C2677C" w:rsidRDefault="0017146A" w:rsidP="004F7D5A">
      <w:pPr>
        <w:pStyle w:val="a7"/>
        <w:ind w:left="426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Разработал преподаватель Филипов С.М.</w:t>
      </w: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Default="0017146A" w:rsidP="0017146A">
      <w:pPr>
        <w:pStyle w:val="a7"/>
        <w:rPr>
          <w:rStyle w:val="aa"/>
          <w:b w:val="0"/>
        </w:rPr>
      </w:pPr>
    </w:p>
    <w:p w:rsidR="00B338AF" w:rsidRDefault="00B338AF" w:rsidP="0017146A">
      <w:pPr>
        <w:pStyle w:val="a7"/>
        <w:rPr>
          <w:rStyle w:val="aa"/>
          <w:b w:val="0"/>
        </w:rPr>
      </w:pPr>
    </w:p>
    <w:p w:rsidR="00B338AF" w:rsidRDefault="00B338AF" w:rsidP="0017146A">
      <w:pPr>
        <w:pStyle w:val="a7"/>
        <w:rPr>
          <w:rStyle w:val="aa"/>
          <w:b w:val="0"/>
        </w:rPr>
      </w:pPr>
    </w:p>
    <w:p w:rsidR="00B338AF" w:rsidRPr="00C2677C" w:rsidRDefault="00B338AF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Pr="00C2677C" w:rsidRDefault="0017146A" w:rsidP="0017146A">
      <w:pPr>
        <w:pStyle w:val="a7"/>
        <w:rPr>
          <w:rStyle w:val="aa"/>
          <w:b w:val="0"/>
        </w:rPr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  <w:jc w:val="center"/>
      </w:pPr>
      <w:r w:rsidRPr="00C2677C">
        <w:t>СОДЕРЖАНИЕ</w:t>
      </w:r>
    </w:p>
    <w:p w:rsidR="0017146A" w:rsidRPr="00C2677C" w:rsidRDefault="0017146A" w:rsidP="0017146A">
      <w:pPr>
        <w:pStyle w:val="a7"/>
        <w:jc w:val="right"/>
      </w:pPr>
      <w:r w:rsidRPr="00C2677C">
        <w:t>стр.</w:t>
      </w:r>
    </w:p>
    <w:p w:rsidR="0017146A" w:rsidRPr="00C2677C" w:rsidRDefault="00862A33" w:rsidP="0017146A">
      <w:pPr>
        <w:pStyle w:val="a7"/>
      </w:pPr>
      <w:r w:rsidRPr="00C2677C">
        <w:fldChar w:fldCharType="begin"/>
      </w:r>
      <w:r w:rsidR="0017146A"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="0017146A" w:rsidRPr="00C2677C">
          <w:t>ПАСПО</w:t>
        </w:r>
        <w:r w:rsidR="0017146A">
          <w:t>РТ ПРОГРАММЫ УЧЕБНОЙ ДИСЦИПЛИНЫ………………………………….</w:t>
        </w:r>
      </w:hyperlink>
      <w:r w:rsidR="007168C2">
        <w:t>43</w:t>
      </w:r>
    </w:p>
    <w:p w:rsidR="0017146A" w:rsidRPr="00C2677C" w:rsidRDefault="0017146A" w:rsidP="0017146A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>
        <w:t>……………………………</w:t>
      </w:r>
      <w:r w:rsidR="007168C2">
        <w:t>43</w:t>
      </w:r>
    </w:p>
    <w:p w:rsidR="0017146A" w:rsidRPr="00C2677C" w:rsidRDefault="0091189C" w:rsidP="0017146A">
      <w:pPr>
        <w:pStyle w:val="a7"/>
      </w:pPr>
      <w:hyperlink w:anchor="bookmark17" w:tooltip="Current Document">
        <w:r w:rsidR="0017146A" w:rsidRPr="00C2677C">
          <w:t>УСЛОВИЯ РЕАЛИЗАЦИИ ПРОГРАММЫ УЧЕБНОЙ ДИ</w:t>
        </w:r>
        <w:r w:rsidR="0017146A">
          <w:t>СЦИПЛИНЫ…………….…..</w:t>
        </w:r>
      </w:hyperlink>
      <w:r w:rsidR="007168C2">
        <w:t>48</w:t>
      </w:r>
    </w:p>
    <w:p w:rsidR="0017146A" w:rsidRPr="00C2677C" w:rsidRDefault="0017146A" w:rsidP="0017146A">
      <w:pPr>
        <w:pStyle w:val="a7"/>
      </w:pPr>
      <w:r w:rsidRPr="00C2677C">
        <w:t>КОНТРОЛЬ И ОЦЕНКА РЕЗУЛЬТАТОВ ОСВОЕНИЯ УЧЕБНОЙ</w:t>
      </w:r>
    </w:p>
    <w:p w:rsidR="0017146A" w:rsidRPr="00C2677C" w:rsidRDefault="0017146A" w:rsidP="0017146A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="00862A33" w:rsidRPr="00C2677C">
        <w:fldChar w:fldCharType="end"/>
      </w:r>
      <w:r w:rsidR="007168C2">
        <w:t>48</w:t>
      </w: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B338AF" w:rsidRDefault="00B338AF" w:rsidP="0017146A">
      <w:pPr>
        <w:pStyle w:val="a7"/>
      </w:pPr>
    </w:p>
    <w:p w:rsidR="00B338AF" w:rsidRDefault="00B338AF" w:rsidP="0017146A">
      <w:pPr>
        <w:pStyle w:val="a7"/>
      </w:pPr>
    </w:p>
    <w:p w:rsidR="00B338AF" w:rsidRDefault="00B338AF" w:rsidP="0017146A">
      <w:pPr>
        <w:pStyle w:val="a7"/>
      </w:pPr>
    </w:p>
    <w:p w:rsidR="00B338AF" w:rsidRDefault="00B338AF" w:rsidP="0017146A">
      <w:pPr>
        <w:pStyle w:val="a7"/>
      </w:pPr>
    </w:p>
    <w:p w:rsidR="0017146A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  <w:jc w:val="center"/>
        <w:rPr>
          <w:b/>
        </w:rPr>
      </w:pPr>
      <w:r w:rsidRPr="00C2677C">
        <w:rPr>
          <w:b/>
        </w:rPr>
        <w:t>Паспорт программы учебной дисциплины</w:t>
      </w:r>
    </w:p>
    <w:p w:rsidR="0017146A" w:rsidRPr="00C2677C" w:rsidRDefault="0017146A" w:rsidP="0017146A">
      <w:pPr>
        <w:pStyle w:val="a7"/>
        <w:rPr>
          <w:b/>
        </w:rPr>
      </w:pPr>
    </w:p>
    <w:p w:rsidR="0017146A" w:rsidRPr="00C2677C" w:rsidRDefault="0017146A" w:rsidP="0017146A">
      <w:pPr>
        <w:pStyle w:val="a7"/>
      </w:pPr>
      <w:r w:rsidRPr="00C2677C">
        <w:t>1.1 Общее положение</w:t>
      </w:r>
    </w:p>
    <w:p w:rsidR="0017146A" w:rsidRDefault="0017146A" w:rsidP="0017146A">
      <w:pPr>
        <w:pStyle w:val="a7"/>
      </w:pPr>
      <w:r w:rsidRPr="00C2677C">
        <w:t>Рабочая программа   «</w:t>
      </w:r>
      <w:r w:rsidR="002B3066" w:rsidRPr="00325D85">
        <w:t>Специальная технология</w:t>
      </w:r>
      <w:r w:rsidRPr="00C2677C">
        <w:t xml:space="preserve">»является частью образовательной программы профессиональной подготовки по профессии </w:t>
      </w:r>
      <w:r w:rsidR="004F7D5A">
        <w:rPr>
          <w:rStyle w:val="aa"/>
          <w:b w:val="0"/>
        </w:rPr>
        <w:t>16839«</w:t>
      </w:r>
      <w:r w:rsidR="004F7D5A">
        <w:t xml:space="preserve">Помощник бурильщика эксплуатационного и разведочного бурения скважин на нефть и газ (второй)» </w:t>
      </w:r>
      <w:r w:rsidRPr="00C2677C">
        <w:t>в части освоения основного вида деятельности</w:t>
      </w:r>
      <w:r>
        <w:t>.</w:t>
      </w:r>
    </w:p>
    <w:p w:rsidR="004F7D5A" w:rsidRDefault="0017146A" w:rsidP="004F7D5A">
      <w:pPr>
        <w:pStyle w:val="a7"/>
      </w:pPr>
      <w:r w:rsidRPr="00C2677C"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4F7D5A">
        <w:rPr>
          <w:rStyle w:val="aa"/>
          <w:b w:val="0"/>
        </w:rPr>
        <w:t>16839«</w:t>
      </w:r>
      <w:r w:rsidR="004F7D5A">
        <w:t>Помощник бурильщика эксплуатационного и разведочного бурения скважин на нефть и газ (второй)»</w:t>
      </w:r>
    </w:p>
    <w:p w:rsidR="0017146A" w:rsidRPr="0017146A" w:rsidRDefault="0017146A" w:rsidP="0017146A">
      <w:pPr>
        <w:pStyle w:val="a7"/>
        <w:rPr>
          <w:color w:val="auto"/>
        </w:rPr>
      </w:pPr>
      <w:r w:rsidRPr="0017146A">
        <w:rPr>
          <w:color w:val="auto"/>
        </w:rPr>
        <w:t>Опыт работы не требуется.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rPr>
          <w:bCs/>
        </w:rPr>
        <w:t>1.2. Цели и задачи профессионального модуля – требования к результатам освоения профессионального модуля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изучения профессионального модуля должен: </w:t>
      </w:r>
      <w:r>
        <w:rPr>
          <w:bCs/>
          <w:iCs/>
        </w:rPr>
        <w:t>Выполнение работ по рабочей профессии помощник бурильщика эксплуатационного и разведочного бурения скважин на нефть и газ (первый).</w:t>
      </w:r>
    </w:p>
    <w:p w:rsidR="00B338AF" w:rsidRDefault="00B338AF" w:rsidP="00B338AF">
      <w:pPr>
        <w:pStyle w:val="western"/>
        <w:spacing w:before="0" w:beforeAutospacing="0" w:after="0" w:afterAutospacing="0"/>
      </w:pP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В результате изучения профессионального модуля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rPr>
          <w:bCs/>
          <w:iCs/>
        </w:rPr>
        <w:t>иметь практический опыт: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выбора бурового оборудования в соответствии с геолого-техническими условиями проводки скважин;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проверки работы контрольно-измерительных приборов, автоматов, предохранительных устройств, противовыбросового оборудования;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оформления технологической и технической документации по обслуживанию и эксплуатации бурового оборудования;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контроля рациональной эксплуатации оборудования;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подготовки бурового оборудования к транспортировке;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контроля технического состояния наземного и подземного бурового оборудования;</w:t>
      </w:r>
    </w:p>
    <w:p w:rsidR="00B338AF" w:rsidRDefault="00B338AF" w:rsidP="00B338AF">
      <w:pPr>
        <w:pStyle w:val="western"/>
        <w:spacing w:before="0" w:beforeAutospacing="0" w:after="0" w:afterAutospacing="0"/>
        <w:rPr>
          <w:bCs/>
          <w:iCs/>
        </w:rPr>
      </w:pPr>
      <w:r>
        <w:rPr>
          <w:bCs/>
          <w:iCs/>
        </w:rPr>
        <w:t>уметь: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обслуживать двигатели с суммарной мощностью до 1000 квт включительно , силовые агрегаты, трансмиссии и пневматические системы буровых установок глубокого бурения;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бурение гидравлическими забойными двигателями;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бурение электробурами;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наклонно направленное бурение;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работать с различными материалами, деталями, узлами, конструкциями, оборудованием;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регулировать и налаживать систему охлаждения, смазки и подачи топлива, систему дистанционного управления и систему автоматической защиты силовых агрегатов;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использовать нормативно-техническую документацию;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готовить скважину к опробированию;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приготовить буровой раствор;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приготовить тампонажные цементы;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применять контрольно-измерительные приборы по всей номенклатуре, предусмотренной геолого-техническим нарядом;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специальным аварийным инструментом;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эксплуатировать оборудование для цементирования скважин;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методикой опробывания продуктивных горизонтов;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владеть схемами компановки испытательных инструментов;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опробывать разведочные скважины;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разбуривать цементные пробки;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испытание обсадных колонн на герметичность, способы исправления неудачных цементирований скважин;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lastRenderedPageBreak/>
        <w:t>выявлять и устранять неполадки в буровом оборудовании;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проводить профилактический ремонт и осмотр и текущий ремонт согласно правилам эксплуатации бурового оборудования;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выполнять проверку и ремонт бурильного инструмента;</w:t>
      </w:r>
    </w:p>
    <w:p w:rsidR="00B338AF" w:rsidRDefault="00B338AF" w:rsidP="00B338AF">
      <w:pPr>
        <w:pStyle w:val="western"/>
        <w:numPr>
          <w:ilvl w:val="0"/>
          <w:numId w:val="12"/>
        </w:numPr>
        <w:spacing w:before="0" w:beforeAutospacing="0" w:after="0" w:afterAutospacing="0"/>
        <w:ind w:left="357" w:hanging="357"/>
      </w:pPr>
      <w:r>
        <w:t>пользоваться средствами контроля режимных параметров бурения скважин; приборами для измерения температуры, давления и разряжения, качества расхода и уровня, для регулирования уровня, для определения состава и качества веществ, определения веса буровой колонны, нагрузки на долото, определения параметров промывочной жидкости, ее расхода, числа оборотов ротора, крутильного момента на роторе; для определения сероводорода, для регулировки параметров телеметрических систем бурения и телеконтроля скважин при  электробурении.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rPr>
          <w:bCs/>
          <w:iCs/>
        </w:rPr>
        <w:t>знать: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технологические регламенты по технологии бурения скважин, организацию производства;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основные сведения по геологии месторождений, технологическом процессе добычи нефти, газа, термальных, йодобромных вод и других полезных ископаемых;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технологический процесс и виды работ по освоению эксплуатационных и испытанию разведочных скважин;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назначение, устройство и технические характеристики применяемого оборудования, механизмов, инструмента, правила их эксплуатации.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при бурении скважин с ПБУ - устройство и назначение надводного и подводного оборудования, используемого при бурении морских скважин;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технологию освоения и испытания морских скважин; устройство и технические характеристики оборудования бурового комплекса ПБУ;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методы оснастки талевой системы; правила и карту смазки бурового оборудования;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инструмент и приспособления для проводки наклонно-направленных скважин;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типоразмеры долот, бурильных, обсадных и насосно-компрессорных труб;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правила подготовки обсадных труб к спуску в скважину;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устройство приборов и методы определения параметров буровых растворов; • способы приготовления, обработки и очистки буровых растворов;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основные физико-химические свойства буровых растворов и химреагентов;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>• схемы буровой установки и правила эксплуатации противовыбросового оборудования;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назначение применяемых приспособлений малой механизации и контрольно-измерительных приборов;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наземное оборудование фонтанных и насосных скважин; </w:t>
      </w:r>
    </w:p>
    <w:p w:rsidR="00B338AF" w:rsidRDefault="00B338AF" w:rsidP="00B338AF">
      <w:pPr>
        <w:pStyle w:val="western"/>
        <w:spacing w:before="0" w:beforeAutospacing="0" w:after="0" w:afterAutospacing="0"/>
      </w:pPr>
      <w:r>
        <w:t xml:space="preserve">• приказы, распоряжения и другие руководящие документы, обеспечивающие безопасность труда при бурении скважин; </w:t>
      </w:r>
    </w:p>
    <w:p w:rsidR="00B338AF" w:rsidRDefault="00B338AF" w:rsidP="00B338AF">
      <w:r>
        <w:t>•Устав службы на морских судах.</w:t>
      </w:r>
    </w:p>
    <w:p w:rsidR="0017146A" w:rsidRPr="002B3066" w:rsidRDefault="0017146A" w:rsidP="00B338AF">
      <w:pPr>
        <w:rPr>
          <w:sz w:val="28"/>
          <w:szCs w:val="28"/>
        </w:rPr>
      </w:pPr>
      <w:r w:rsidRPr="002B3066">
        <w:t>Программа составлена с учетом региональных</w:t>
      </w:r>
      <w:r w:rsidRPr="002B3066">
        <w:rPr>
          <w:sz w:val="28"/>
          <w:szCs w:val="28"/>
        </w:rPr>
        <w:t xml:space="preserve"> условий.</w:t>
      </w:r>
    </w:p>
    <w:p w:rsidR="0017146A" w:rsidRPr="002B3066" w:rsidRDefault="0017146A" w:rsidP="0017146A">
      <w:pPr>
        <w:pStyle w:val="a7"/>
        <w:rPr>
          <w:color w:val="auto"/>
        </w:rPr>
      </w:pPr>
      <w:r w:rsidRPr="002B3066">
        <w:rPr>
          <w:color w:val="auto"/>
        </w:rPr>
        <w:t>1.3 Результаты освоения программы</w:t>
      </w:r>
    </w:p>
    <w:p w:rsidR="002B3066" w:rsidRPr="00B338AF" w:rsidRDefault="002B3066" w:rsidP="002B3066">
      <w:pPr>
        <w:pStyle w:val="121"/>
        <w:keepNext/>
        <w:keepLines/>
        <w:shd w:val="clear" w:color="auto" w:fill="auto"/>
        <w:spacing w:after="0" w:line="260" w:lineRule="exact"/>
        <w:ind w:left="1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3"/>
      <w:r w:rsidRPr="00B338AF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  <w:bookmarkEnd w:id="12"/>
    </w:p>
    <w:p w:rsidR="002B3066" w:rsidRPr="00B338AF" w:rsidRDefault="002B3066" w:rsidP="002B3066">
      <w:pPr>
        <w:pStyle w:val="33"/>
        <w:shd w:val="clear" w:color="auto" w:fill="auto"/>
        <w:spacing w:line="270" w:lineRule="exact"/>
        <w:ind w:left="60" w:firstLine="0"/>
        <w:jc w:val="left"/>
        <w:rPr>
          <w:sz w:val="24"/>
          <w:szCs w:val="24"/>
        </w:rPr>
      </w:pPr>
      <w:r w:rsidRPr="00B338AF">
        <w:rPr>
          <w:rStyle w:val="32"/>
          <w:sz w:val="24"/>
          <w:szCs w:val="24"/>
        </w:rPr>
        <w:t>Профессия - помощник бурильщика эксплуатационного и разведочного</w:t>
      </w:r>
    </w:p>
    <w:p w:rsidR="002B3066" w:rsidRPr="00B338AF" w:rsidRDefault="002B3066" w:rsidP="002B3066">
      <w:pPr>
        <w:pStyle w:val="a7"/>
        <w:ind w:left="142" w:right="990" w:firstLine="142"/>
        <w:rPr>
          <w:rStyle w:val="32"/>
          <w:sz w:val="24"/>
          <w:szCs w:val="24"/>
        </w:rPr>
      </w:pPr>
      <w:r w:rsidRPr="00B338AF">
        <w:rPr>
          <w:rStyle w:val="32"/>
          <w:sz w:val="24"/>
          <w:szCs w:val="24"/>
        </w:rPr>
        <w:t>бурения скважин на нефть и. газ (</w:t>
      </w:r>
      <w:r w:rsidR="004F7D5A">
        <w:rPr>
          <w:rStyle w:val="32"/>
          <w:sz w:val="24"/>
          <w:szCs w:val="24"/>
        </w:rPr>
        <w:t>второй</w:t>
      </w:r>
      <w:r w:rsidRPr="00B338AF">
        <w:rPr>
          <w:rStyle w:val="32"/>
          <w:sz w:val="24"/>
          <w:szCs w:val="24"/>
        </w:rPr>
        <w:t>)</w:t>
      </w:r>
    </w:p>
    <w:p w:rsidR="002B3066" w:rsidRPr="0015128E" w:rsidRDefault="002B3066" w:rsidP="002B3066">
      <w:pPr>
        <w:pStyle w:val="a7"/>
        <w:ind w:left="142" w:right="990" w:firstLine="142"/>
      </w:pPr>
      <w:r w:rsidRPr="00B338AF">
        <w:rPr>
          <w:rStyle w:val="32"/>
          <w:sz w:val="24"/>
          <w:szCs w:val="24"/>
        </w:rPr>
        <w:t>Квалификация - 4-й разряд - при бурении скважин</w:t>
      </w:r>
      <w:r w:rsidRPr="0015128E">
        <w:rPr>
          <w:rStyle w:val="32"/>
          <w:sz w:val="24"/>
          <w:szCs w:val="24"/>
        </w:rPr>
        <w:t xml:space="preserve"> глубиной до 1500 м включительно;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5-й разряд - при бурении скважин глубиной свыше 1500 м до 4000 м включительно;</w:t>
      </w:r>
    </w:p>
    <w:p w:rsidR="002B3066" w:rsidRDefault="002B3066" w:rsidP="002B3066">
      <w:pPr>
        <w:pStyle w:val="a7"/>
        <w:ind w:left="142" w:right="990" w:firstLine="142"/>
        <w:rPr>
          <w:rStyle w:val="32"/>
          <w:sz w:val="24"/>
          <w:szCs w:val="24"/>
        </w:rPr>
      </w:pPr>
      <w:r w:rsidRPr="0015128E">
        <w:rPr>
          <w:rStyle w:val="32"/>
          <w:sz w:val="24"/>
          <w:szCs w:val="24"/>
        </w:rPr>
        <w:t>6</w:t>
      </w:r>
      <w:r w:rsidR="004F7D5A">
        <w:rPr>
          <w:rStyle w:val="32"/>
          <w:sz w:val="24"/>
          <w:szCs w:val="24"/>
        </w:rPr>
        <w:t>-</w:t>
      </w:r>
      <w:r w:rsidRPr="0015128E">
        <w:rPr>
          <w:rStyle w:val="32"/>
          <w:sz w:val="24"/>
          <w:szCs w:val="24"/>
        </w:rPr>
        <w:t xml:space="preserve">й разряд - при бурении скважин свыше 4000 м или с плавучих буровых установок </w:t>
      </w:r>
    </w:p>
    <w:p w:rsidR="002B3066" w:rsidRDefault="002B3066" w:rsidP="002B3066">
      <w:pPr>
        <w:pStyle w:val="a7"/>
        <w:ind w:left="142" w:right="990" w:firstLine="142"/>
        <w:rPr>
          <w:rStyle w:val="32"/>
          <w:sz w:val="24"/>
          <w:szCs w:val="24"/>
        </w:rPr>
      </w:pPr>
      <w:r w:rsidRPr="0015128E">
        <w:rPr>
          <w:rStyle w:val="32"/>
          <w:sz w:val="24"/>
          <w:szCs w:val="24"/>
        </w:rPr>
        <w:t>(ПБУ).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Для помощника бурильщика эксплуатационного и разведочного бурения скважин на нефть и газ (</w:t>
      </w:r>
      <w:r w:rsidR="004F7D5A">
        <w:rPr>
          <w:rStyle w:val="32"/>
          <w:sz w:val="24"/>
          <w:szCs w:val="24"/>
        </w:rPr>
        <w:t>второй</w:t>
      </w:r>
      <w:r>
        <w:rPr>
          <w:rStyle w:val="32"/>
          <w:sz w:val="24"/>
          <w:szCs w:val="24"/>
        </w:rPr>
        <w:t xml:space="preserve">) 5-го,6-го и </w:t>
      </w:r>
      <w:r w:rsidR="004F7D5A">
        <w:rPr>
          <w:rStyle w:val="32"/>
          <w:sz w:val="24"/>
          <w:szCs w:val="24"/>
        </w:rPr>
        <w:t>6</w:t>
      </w:r>
      <w:r w:rsidRPr="0015128E">
        <w:rPr>
          <w:rStyle w:val="32"/>
          <w:sz w:val="24"/>
          <w:szCs w:val="24"/>
        </w:rPr>
        <w:t>-го разрядов требуется среднее (полное) общее образование.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Помощник бурильщика эксплуатационного и разведочного бурения скв</w:t>
      </w:r>
      <w:r>
        <w:rPr>
          <w:rStyle w:val="32"/>
          <w:sz w:val="24"/>
          <w:szCs w:val="24"/>
        </w:rPr>
        <w:t>ажин на нефть и газ (второй) 4-7</w:t>
      </w:r>
      <w:r w:rsidRPr="0015128E">
        <w:rPr>
          <w:rStyle w:val="32"/>
          <w:sz w:val="24"/>
          <w:szCs w:val="24"/>
        </w:rPr>
        <w:t>-го разрядов</w:t>
      </w:r>
      <w:r w:rsidRPr="0015128E">
        <w:rPr>
          <w:rStyle w:val="13pt"/>
          <w:sz w:val="24"/>
          <w:szCs w:val="24"/>
        </w:rPr>
        <w:t xml:space="preserve"> должен уметь: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технологическом процессе бурения скважин на нефть, газ, термальные, йодобромные и другие полезные ископаемые установками глубокого бурения;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пуске буровой установки под руководством бурильщика эксплуатационного и разведочного бурения скважин на нефть и газ (второй);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осуществлять верховые работы при спуско-подъемных операциях;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lastRenderedPageBreak/>
        <w:t>участвовать в работах по укладке бурильных и обсадных труб, компо</w:t>
      </w:r>
      <w:r w:rsidRPr="0015128E">
        <w:rPr>
          <w:rStyle w:val="32"/>
          <w:sz w:val="24"/>
          <w:szCs w:val="24"/>
        </w:rPr>
        <w:softHyphen/>
        <w:t>новке низа бурильной колонны, опрессовке бурильных труб;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работах по приготовлению и обработке бурового раство</w:t>
      </w:r>
      <w:r w:rsidRPr="0015128E">
        <w:rPr>
          <w:rStyle w:val="32"/>
          <w:sz w:val="24"/>
          <w:szCs w:val="24"/>
        </w:rPr>
        <w:softHyphen/>
        <w:t>ра;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осуществлять пуск, остановку буровых насосов и контроль за их рабо</w:t>
      </w:r>
      <w:r w:rsidRPr="0015128E">
        <w:rPr>
          <w:rStyle w:val="32"/>
          <w:sz w:val="24"/>
          <w:szCs w:val="24"/>
        </w:rPr>
        <w:softHyphen/>
        <w:t>той и изменением уровня промывочной жидкости в приемных емкостях буровых насосов;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определять и устранять неисправности в работе буровых насосов, заме</w:t>
      </w:r>
      <w:r w:rsidRPr="0015128E">
        <w:rPr>
          <w:rStyle w:val="32"/>
          <w:sz w:val="24"/>
          <w:szCs w:val="24"/>
        </w:rPr>
        <w:softHyphen/>
        <w:t>нять изношенные части буровых насосов;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работах по ликвидации осложнений и аварий при строи</w:t>
      </w:r>
      <w:r w:rsidRPr="0015128E">
        <w:rPr>
          <w:rStyle w:val="32"/>
          <w:sz w:val="24"/>
          <w:szCs w:val="24"/>
        </w:rPr>
        <w:softHyphen/>
        <w:t>тельстве 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работах по цементированию обсадных колонн в скважи</w:t>
      </w:r>
      <w:r w:rsidRPr="0015128E">
        <w:rPr>
          <w:rStyle w:val="32"/>
          <w:sz w:val="24"/>
          <w:szCs w:val="24"/>
        </w:rPr>
        <w:softHyphen/>
        <w:t>не, установке и разбуриванию цементных мостов;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работах по установке оборудования устья скважины;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работах, связанных с освоением эксплуатационных и ис</w:t>
      </w:r>
      <w:r w:rsidRPr="0015128E">
        <w:rPr>
          <w:rStyle w:val="32"/>
          <w:sz w:val="24"/>
          <w:szCs w:val="24"/>
        </w:rPr>
        <w:softHyphen/>
        <w:t>пытанием разведочных 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проводить профилактический ремонт бурового оборудования;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заключительных работах на скважине;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участвовать в монтаже, демонтаже и транспортировке бурового обору</w:t>
      </w:r>
      <w:r w:rsidRPr="0015128E">
        <w:rPr>
          <w:rStyle w:val="32"/>
          <w:sz w:val="24"/>
          <w:szCs w:val="24"/>
        </w:rPr>
        <w:softHyphen/>
        <w:t>дования при движении бригады со своим блоком;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32"/>
          <w:sz w:val="24"/>
          <w:szCs w:val="24"/>
        </w:rPr>
        <w:t>-участвовать в работах по отсоединению от устья скважины в экстре</w:t>
      </w:r>
      <w:r w:rsidRPr="0015128E">
        <w:rPr>
          <w:rStyle w:val="32"/>
          <w:sz w:val="24"/>
          <w:szCs w:val="24"/>
        </w:rPr>
        <w:softHyphen/>
        <w:t>мальных ситуациях (гидрометеорологических, технических) при проводке морских скважин с плавучих буровых установок (ПБУ).</w:t>
      </w:r>
    </w:p>
    <w:p w:rsidR="002B3066" w:rsidRDefault="002B3066" w:rsidP="002B3066">
      <w:pPr>
        <w:pStyle w:val="a7"/>
        <w:ind w:left="142" w:right="990" w:firstLine="142"/>
        <w:rPr>
          <w:rStyle w:val="91"/>
          <w:sz w:val="24"/>
          <w:szCs w:val="24"/>
        </w:rPr>
      </w:pPr>
      <w:r w:rsidRPr="0015128E">
        <w:rPr>
          <w:rStyle w:val="91"/>
          <w:sz w:val="24"/>
          <w:szCs w:val="24"/>
        </w:rPr>
        <w:t xml:space="preserve">В соответствии с требованиями п. 8 общих положений ЕТКС, вып. I 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140"/>
          <w:sz w:val="24"/>
          <w:szCs w:val="24"/>
        </w:rPr>
        <w:t>дополнительно должен уметь: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владеть слесарным делом;</w:t>
      </w:r>
    </w:p>
    <w:p w:rsidR="002B3066" w:rsidRPr="0015128E" w:rsidRDefault="002B3066" w:rsidP="002B3066">
      <w:pPr>
        <w:pStyle w:val="a7"/>
        <w:ind w:left="142" w:right="990" w:firstLine="142"/>
      </w:pPr>
      <w:bookmarkStart w:id="13" w:name="bookmark4"/>
      <w:r w:rsidRPr="0015128E">
        <w:rPr>
          <w:rStyle w:val="131"/>
          <w:sz w:val="24"/>
          <w:szCs w:val="24"/>
        </w:rPr>
        <w:t>соблюдать правила и инструкции выполнения работ;</w:t>
      </w:r>
      <w:bookmarkEnd w:id="13"/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оказывать первую (доврачебную) помощь пострадавшим при несчаст</w:t>
      </w:r>
      <w:r w:rsidRPr="0015128E">
        <w:rPr>
          <w:rStyle w:val="91"/>
          <w:sz w:val="24"/>
          <w:szCs w:val="24"/>
        </w:rPr>
        <w:softHyphen/>
        <w:t>ных случаях;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-соблюдать требования безопасности труда, электробезопасности, по</w:t>
      </w:r>
      <w:r w:rsidRPr="0015128E">
        <w:rPr>
          <w:rStyle w:val="91"/>
          <w:sz w:val="24"/>
          <w:szCs w:val="24"/>
        </w:rPr>
        <w:softHyphen/>
        <w:t>жарной безопасности, гигиены труда и производственной санитарии;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выполнять работы, связанные с приемкой и сдачей смены;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-проводить уборку своего рабочего места, оборудования, инструментов,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приспособлений;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анализировать результаты своей работы и бригады.</w:t>
      </w:r>
    </w:p>
    <w:p w:rsidR="002B3066" w:rsidRDefault="002B3066" w:rsidP="002B3066">
      <w:pPr>
        <w:pStyle w:val="a7"/>
        <w:ind w:left="142" w:right="990" w:firstLine="142"/>
        <w:rPr>
          <w:rStyle w:val="13pt"/>
          <w:sz w:val="24"/>
          <w:szCs w:val="24"/>
        </w:rPr>
      </w:pPr>
      <w:r w:rsidRPr="0015128E">
        <w:rPr>
          <w:rStyle w:val="91"/>
          <w:sz w:val="24"/>
          <w:szCs w:val="24"/>
        </w:rPr>
        <w:t>Помощник бурильщика эксплуатационного и разведочного бурения скважин на нефть и газ (</w:t>
      </w:r>
      <w:r w:rsidR="004F7D5A">
        <w:rPr>
          <w:rStyle w:val="91"/>
          <w:sz w:val="24"/>
          <w:szCs w:val="24"/>
        </w:rPr>
        <w:t>второй</w:t>
      </w:r>
      <w:r>
        <w:rPr>
          <w:rStyle w:val="91"/>
          <w:sz w:val="24"/>
          <w:szCs w:val="24"/>
        </w:rPr>
        <w:t>) 4-</w:t>
      </w:r>
      <w:r w:rsidR="004F7D5A">
        <w:rPr>
          <w:rStyle w:val="91"/>
          <w:sz w:val="24"/>
          <w:szCs w:val="24"/>
        </w:rPr>
        <w:t>6</w:t>
      </w:r>
      <w:r w:rsidRPr="0015128E">
        <w:rPr>
          <w:rStyle w:val="91"/>
          <w:sz w:val="24"/>
          <w:szCs w:val="24"/>
        </w:rPr>
        <w:t>-го разрядов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13pt"/>
          <w:sz w:val="24"/>
          <w:szCs w:val="24"/>
        </w:rPr>
        <w:t>должен знать:</w:t>
      </w:r>
    </w:p>
    <w:p w:rsidR="002B3066" w:rsidRPr="0015128E" w:rsidRDefault="002B3066" w:rsidP="002B3066">
      <w:pPr>
        <w:pStyle w:val="a7"/>
        <w:ind w:left="142" w:right="990" w:firstLine="142"/>
      </w:pPr>
      <w:bookmarkStart w:id="14" w:name="bookmark5"/>
      <w:r w:rsidRPr="0015128E">
        <w:rPr>
          <w:rStyle w:val="131"/>
          <w:sz w:val="24"/>
          <w:szCs w:val="24"/>
        </w:rPr>
        <w:t>технологические регламенты по технологии бурения скважин;</w:t>
      </w:r>
      <w:bookmarkEnd w:id="14"/>
    </w:p>
    <w:p w:rsidR="002B3066" w:rsidRPr="0015128E" w:rsidRDefault="002B3066" w:rsidP="002B3066">
      <w:pPr>
        <w:pStyle w:val="a7"/>
        <w:ind w:left="142" w:right="990" w:firstLine="142"/>
      </w:pPr>
      <w:bookmarkStart w:id="15" w:name="bookmark6"/>
      <w:r w:rsidRPr="0015128E">
        <w:rPr>
          <w:rStyle w:val="131"/>
          <w:sz w:val="24"/>
          <w:szCs w:val="24"/>
        </w:rPr>
        <w:t>организацию производства;</w:t>
      </w:r>
      <w:bookmarkEnd w:id="15"/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основные сведения по геологии месторождений;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-основные сведения о технологическом процессе добычи нефти, газа, термальных, йодобромных вод и других полезных ископаемых;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технологический процесс и виды работ по освоению эксплуатационных и испытанию разведочных 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-назначение, устройство и технические характеристики применяемого оборудования, механизмов, инструмента, правила их эксплуатации;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правила безопасности при ведении буровых работ;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наземное оборудование фонтанных и насосных скважин</w:t>
      </w:r>
    </w:p>
    <w:p w:rsidR="002B3066" w:rsidRDefault="002B3066" w:rsidP="002B3066">
      <w:pPr>
        <w:pStyle w:val="a7"/>
        <w:ind w:left="142" w:right="990" w:firstLine="142"/>
        <w:rPr>
          <w:rStyle w:val="91"/>
          <w:sz w:val="24"/>
          <w:szCs w:val="24"/>
        </w:rPr>
      </w:pPr>
      <w:r w:rsidRPr="0015128E">
        <w:rPr>
          <w:rStyle w:val="91"/>
          <w:sz w:val="24"/>
          <w:szCs w:val="24"/>
        </w:rPr>
        <w:t>При бурении скважин с ПБУ помощник бурильщика эксплуатационного и разведочного бурения скважин на нефть и газ (</w:t>
      </w:r>
      <w:r>
        <w:rPr>
          <w:rStyle w:val="91"/>
          <w:sz w:val="24"/>
          <w:szCs w:val="24"/>
        </w:rPr>
        <w:t>первый</w:t>
      </w:r>
      <w:r w:rsidRPr="0015128E">
        <w:rPr>
          <w:rStyle w:val="91"/>
          <w:sz w:val="24"/>
          <w:szCs w:val="24"/>
        </w:rPr>
        <w:t xml:space="preserve">) 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140"/>
          <w:sz w:val="24"/>
          <w:szCs w:val="24"/>
        </w:rPr>
        <w:t>должен знать: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-устройство и назначение надводного и подводного оборудования, ис</w:t>
      </w:r>
      <w:r w:rsidRPr="0015128E">
        <w:rPr>
          <w:rStyle w:val="91"/>
          <w:sz w:val="24"/>
          <w:szCs w:val="24"/>
        </w:rPr>
        <w:softHyphen/>
        <w:t>пользуемого при бурении морских 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технологию освоения и испытания морских 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устройство и технические характеристики оборудования бурового комплекса ПБУ;</w:t>
      </w:r>
    </w:p>
    <w:p w:rsidR="002B3066" w:rsidRPr="0015128E" w:rsidRDefault="002B3066" w:rsidP="002B3066">
      <w:pPr>
        <w:pStyle w:val="a7"/>
        <w:ind w:left="142" w:right="990" w:firstLine="142"/>
        <w:rPr>
          <w:rStyle w:val="91"/>
          <w:sz w:val="24"/>
          <w:szCs w:val="24"/>
        </w:rPr>
      </w:pPr>
      <w:r w:rsidRPr="0015128E">
        <w:rPr>
          <w:rStyle w:val="91"/>
          <w:sz w:val="24"/>
          <w:szCs w:val="24"/>
        </w:rPr>
        <w:t>методы оснастки талевой системы;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правила и карту смазки бурового оборудования;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-инструмент и приспособления для проводки наклонно-направленных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lastRenderedPageBreak/>
        <w:t>скважин;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типоразмеры долот, бурильных, обсадных * и насосно-компрессорных труб;</w:t>
      </w:r>
    </w:p>
    <w:p w:rsidR="002B3066" w:rsidRPr="0015128E" w:rsidRDefault="002B3066" w:rsidP="002B3066">
      <w:pPr>
        <w:pStyle w:val="a7"/>
        <w:ind w:left="142" w:right="990" w:firstLine="142"/>
      </w:pPr>
      <w:r w:rsidRPr="0015128E">
        <w:rPr>
          <w:rStyle w:val="91"/>
          <w:sz w:val="24"/>
          <w:szCs w:val="24"/>
        </w:rPr>
        <w:t>правила подготовки обсадных труб к спуску в скважины;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91"/>
          <w:sz w:val="24"/>
          <w:szCs w:val="24"/>
        </w:rPr>
        <w:t xml:space="preserve">-устройство приборов и методы определения параметров буровых растворов и </w:t>
      </w:r>
      <w:r w:rsidRPr="002B3066">
        <w:rPr>
          <w:rStyle w:val="105pt"/>
          <w:rFonts w:eastAsia="Calibri"/>
          <w:sz w:val="24"/>
          <w:szCs w:val="24"/>
        </w:rPr>
        <w:t>химреагентов;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91"/>
          <w:sz w:val="24"/>
          <w:szCs w:val="24"/>
        </w:rPr>
        <w:t>способы приготовления, обработки и очистки буровых растворов;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91"/>
          <w:sz w:val="24"/>
          <w:szCs w:val="24"/>
        </w:rPr>
        <w:t>-основные физико-химические свойства буровых растворов и химреагентов;</w:t>
      </w:r>
    </w:p>
    <w:p w:rsidR="002B3066" w:rsidRPr="002B3066" w:rsidRDefault="002B3066" w:rsidP="002B3066">
      <w:pPr>
        <w:pStyle w:val="a7"/>
        <w:ind w:left="142" w:right="990" w:firstLine="142"/>
        <w:rPr>
          <w:rStyle w:val="91"/>
          <w:sz w:val="24"/>
          <w:szCs w:val="24"/>
        </w:rPr>
      </w:pPr>
      <w:r w:rsidRPr="002B3066">
        <w:rPr>
          <w:rStyle w:val="91"/>
          <w:sz w:val="24"/>
          <w:szCs w:val="24"/>
        </w:rPr>
        <w:t>схемы буровой установки и правила эксплуатации противовыбросового оборудования;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-назначение применяемых приспособлений малой механизации и кон</w:t>
      </w: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softHyphen/>
        <w:t>трольно-измерительных приборов;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-приказы, распоряжения и другие руководящие документы, обеспечивающие безопасность труда при бурении скважин;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Устав службы на морских судах.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В соответствии с требованиями п. 8 общих положений ЕТКС, вып. I дополнительно</w:t>
      </w:r>
      <w:r w:rsidRPr="002B3066">
        <w:rPr>
          <w:rStyle w:val="813pt"/>
          <w:rFonts w:ascii="Times New Roman" w:eastAsia="Tahoma" w:hAnsi="Times New Roman" w:cs="Times New Roman"/>
          <w:sz w:val="24"/>
          <w:szCs w:val="24"/>
          <w:u w:val="none"/>
        </w:rPr>
        <w:t xml:space="preserve"> должен знать: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рациональную организацию труда на своем рабочем месте;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технологический процесс выполняемой работы;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правила технической эксплуатации и ухода за оборудованием, приспо</w:t>
      </w: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softHyphen/>
        <w:t>соблениями и инструментом, используемыми и обслуживаемыми при работе;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правила выявления и устранения возникающих неполадок текущего ха</w:t>
      </w: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softHyphen/>
        <w:t>рактера при производстве работ;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8"/>
          <w:rFonts w:ascii="Times New Roman" w:eastAsia="Arial Narrow" w:hAnsi="Times New Roman" w:cs="Times New Roman"/>
          <w:sz w:val="24"/>
          <w:szCs w:val="24"/>
          <w:u w:val="none"/>
        </w:rPr>
        <w:t>режим экономии и рациональное использование материальных ресурсов, нормы расхода сырья и материалов на выполняемые работы;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требования, предъявляемые к качеству выполняемых работ, в том числе и по смежным операциям или процессам;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-безопасные методы и приемы труда, санитарно-гигиенические условия труда, основные средства и приемы предупреждения и тушения пожаров на своем рабочем месте;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производственную (по профессии) инструкцию и правила внутреннего трудового распорядка;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основные показатели производственных планов;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порядок установления тарифных ставок, норм и расценок; порядок тарификации работ, присвоения рабочим квалификационных разрядов; пересмотра норм и расценок;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условия оплаты труда при совмещении профессий;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особенности оплаты и стимулирования труда;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основные положения и формы подготовки, переподготовки и повышения квалификации рабочих на производстве;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основные полномочия трудовых коллективов и формы участия рабочих в управлении производством;</w:t>
      </w:r>
    </w:p>
    <w:p w:rsidR="002B3066" w:rsidRPr="002B3066" w:rsidRDefault="002B3066" w:rsidP="002B3066">
      <w:pPr>
        <w:pStyle w:val="a7"/>
        <w:ind w:left="142" w:right="990" w:firstLine="142"/>
      </w:pPr>
      <w:r w:rsidRPr="002B3066">
        <w:rPr>
          <w:rStyle w:val="32"/>
          <w:sz w:val="24"/>
          <w:szCs w:val="24"/>
        </w:rPr>
        <w:t>требования по охране окружающей среды и недр.</w:t>
      </w:r>
    </w:p>
    <w:p w:rsidR="0017146A" w:rsidRPr="002B3066" w:rsidRDefault="0017146A" w:rsidP="0017146A">
      <w:pPr>
        <w:pStyle w:val="a7"/>
        <w:rPr>
          <w:color w:val="auto"/>
        </w:rPr>
      </w:pPr>
      <w:r w:rsidRPr="002B3066">
        <w:rPr>
          <w:color w:val="auto"/>
        </w:rPr>
        <w:t>Итоговый контроль: экзамен.</w:t>
      </w:r>
    </w:p>
    <w:p w:rsidR="0017146A" w:rsidRPr="002B3066" w:rsidRDefault="0017146A" w:rsidP="0017146A">
      <w:pPr>
        <w:pStyle w:val="a7"/>
      </w:pPr>
    </w:p>
    <w:p w:rsidR="0017146A" w:rsidRPr="002B3066" w:rsidRDefault="0017146A" w:rsidP="0017146A">
      <w:pPr>
        <w:pStyle w:val="a7"/>
      </w:pPr>
      <w:r w:rsidRPr="002B3066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17146A" w:rsidRPr="002B3066" w:rsidRDefault="002B3066" w:rsidP="0017146A">
      <w:pPr>
        <w:pStyle w:val="a7"/>
      </w:pPr>
      <w:r>
        <w:rPr>
          <w:rStyle w:val="2Exact"/>
          <w:sz w:val="24"/>
          <w:szCs w:val="24"/>
        </w:rPr>
        <w:t>всего -  7</w:t>
      </w:r>
      <w:r w:rsidR="0017146A" w:rsidRPr="002B3066">
        <w:rPr>
          <w:rStyle w:val="2Exact"/>
          <w:sz w:val="24"/>
          <w:szCs w:val="24"/>
        </w:rPr>
        <w:t>0 часов, в том числе:</w:t>
      </w:r>
    </w:p>
    <w:p w:rsidR="0017146A" w:rsidRPr="002B3066" w:rsidRDefault="0017146A" w:rsidP="0017146A">
      <w:pPr>
        <w:pStyle w:val="a7"/>
        <w:rPr>
          <w:rStyle w:val="2Exact"/>
          <w:sz w:val="24"/>
          <w:szCs w:val="24"/>
        </w:rPr>
      </w:pPr>
      <w:r w:rsidRPr="002B3066">
        <w:rPr>
          <w:rStyle w:val="2Exact"/>
          <w:sz w:val="24"/>
          <w:szCs w:val="24"/>
        </w:rPr>
        <w:t>максимальной у</w:t>
      </w:r>
      <w:r w:rsidR="002B3066">
        <w:rPr>
          <w:rStyle w:val="2Exact"/>
          <w:sz w:val="24"/>
          <w:szCs w:val="24"/>
        </w:rPr>
        <w:t>чебной нагрузки обучающегося - 7</w:t>
      </w:r>
      <w:r w:rsidRPr="002B3066">
        <w:rPr>
          <w:rStyle w:val="2Exact"/>
          <w:sz w:val="24"/>
          <w:szCs w:val="24"/>
        </w:rPr>
        <w:t xml:space="preserve">0 часов, включая: </w:t>
      </w:r>
    </w:p>
    <w:p w:rsidR="0017146A" w:rsidRPr="002B3066" w:rsidRDefault="0017146A" w:rsidP="0017146A">
      <w:pPr>
        <w:pStyle w:val="a7"/>
      </w:pPr>
      <w:r w:rsidRPr="002B3066">
        <w:rPr>
          <w:rStyle w:val="2Exact"/>
          <w:sz w:val="24"/>
          <w:szCs w:val="24"/>
        </w:rPr>
        <w:t>обязательной аудиторной у</w:t>
      </w:r>
      <w:r w:rsidR="002B3066">
        <w:rPr>
          <w:rStyle w:val="2Exact"/>
          <w:sz w:val="24"/>
          <w:szCs w:val="24"/>
        </w:rPr>
        <w:t>чебной нагрузки обучающегося - 7</w:t>
      </w:r>
      <w:r w:rsidRPr="002B3066">
        <w:rPr>
          <w:rStyle w:val="2Exact"/>
          <w:sz w:val="24"/>
          <w:szCs w:val="24"/>
        </w:rPr>
        <w:t>0 час</w:t>
      </w:r>
      <w:r w:rsidR="000644A4" w:rsidRPr="002B3066">
        <w:rPr>
          <w:rStyle w:val="2Exact"/>
          <w:sz w:val="24"/>
          <w:szCs w:val="24"/>
        </w:rPr>
        <w:t>ов</w:t>
      </w:r>
      <w:r w:rsidRPr="002B3066">
        <w:rPr>
          <w:rStyle w:val="2Exact"/>
          <w:sz w:val="24"/>
          <w:szCs w:val="24"/>
        </w:rPr>
        <w:t>;</w:t>
      </w:r>
    </w:p>
    <w:p w:rsidR="0017146A" w:rsidRPr="002B3066" w:rsidRDefault="002B3066" w:rsidP="0017146A">
      <w:pPr>
        <w:pStyle w:val="a7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производственное обучение - 120</w:t>
      </w:r>
      <w:r w:rsidR="0017146A" w:rsidRPr="002B3066">
        <w:rPr>
          <w:rStyle w:val="2Exact"/>
          <w:sz w:val="24"/>
          <w:szCs w:val="24"/>
        </w:rPr>
        <w:t xml:space="preserve"> часов.</w:t>
      </w:r>
    </w:p>
    <w:p w:rsidR="0017146A" w:rsidRPr="002B3066" w:rsidRDefault="0017146A" w:rsidP="0017146A">
      <w:pPr>
        <w:pStyle w:val="a7"/>
        <w:rPr>
          <w:rStyle w:val="2Exact"/>
          <w:sz w:val="24"/>
          <w:szCs w:val="24"/>
        </w:rPr>
      </w:pPr>
    </w:p>
    <w:p w:rsidR="0036679F" w:rsidRPr="0036679F" w:rsidRDefault="0036679F" w:rsidP="0036679F">
      <w:pPr>
        <w:pStyle w:val="western"/>
        <w:spacing w:before="0" w:beforeAutospacing="0" w:after="0" w:afterAutospacing="0"/>
        <w:rPr>
          <w:b/>
          <w:bCs/>
        </w:rPr>
      </w:pPr>
      <w:r w:rsidRPr="0036679F">
        <w:rPr>
          <w:b/>
          <w:bCs/>
        </w:rPr>
        <w:t>2. РЕЗУЛЬТАТЫ ОСВОЕНИЯ ПРОФЕССИОНАЛЬНОГО МОДУЛЯ</w:t>
      </w:r>
    </w:p>
    <w:p w:rsidR="0036679F" w:rsidRDefault="0036679F" w:rsidP="0036679F">
      <w:pPr>
        <w:pStyle w:val="western"/>
        <w:spacing w:before="0" w:beforeAutospacing="0" w:after="0" w:afterAutospacing="0"/>
      </w:pPr>
    </w:p>
    <w:tbl>
      <w:tblPr>
        <w:tblW w:w="9495" w:type="dxa"/>
        <w:tblCellSpacing w:w="0" w:type="dxa"/>
        <w:tblLook w:val="00A0" w:firstRow="1" w:lastRow="0" w:firstColumn="1" w:lastColumn="0" w:noHBand="0" w:noVBand="0"/>
      </w:tblPr>
      <w:tblGrid>
        <w:gridCol w:w="1216"/>
        <w:gridCol w:w="8279"/>
      </w:tblGrid>
      <w:tr w:rsidR="0036679F" w:rsidTr="0036679F">
        <w:trPr>
          <w:trHeight w:val="2400"/>
          <w:tblCellSpacing w:w="0" w:type="dxa"/>
        </w:trPr>
        <w:tc>
          <w:tcPr>
            <w:tcW w:w="949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lastRenderedPageBreak/>
              <w:t>ПК.4.1</w:t>
            </w:r>
            <w:r w:rsidRPr="00205ED7">
              <w:t xml:space="preserve"> Участие в технологическом процессе бурения скважин на нефть, газ, термальные, йодобромные воды и другие полезные ископаемые установками глубокого бурения.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ПК.4.2</w:t>
            </w:r>
            <w:r w:rsidRPr="00205ED7">
              <w:t xml:space="preserve"> Пуск буровой установки под руководством бурильщика эксплуатационного и разведочного бурения скважин на нефть и газ (</w:t>
            </w:r>
            <w:r>
              <w:t>первый</w:t>
            </w:r>
            <w:r w:rsidRPr="00205ED7">
              <w:t xml:space="preserve">).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ПК.4.3</w:t>
            </w:r>
            <w:r w:rsidRPr="00205ED7">
              <w:t xml:space="preserve"> Выполнение верховых работ при спускоподъемных операциях.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ПК.4.4</w:t>
            </w:r>
            <w:r w:rsidRPr="00205ED7">
              <w:t xml:space="preserve"> Участие в работах по укладке бурильных и обсадных труб, компоновке низа бурильной колонны, опрессовке бурильных труб.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ПК.4.5</w:t>
            </w:r>
            <w:r w:rsidRPr="00205ED7">
              <w:t xml:space="preserve"> Приготовление и обработка бурового раствора.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ПК.4.6</w:t>
            </w:r>
            <w:r w:rsidRPr="00205ED7">
              <w:t xml:space="preserve"> Пуск, остановка буровых насосов и контроль за их работой и изменением уровня промывочной жидкости в приемных емкостях буровых насосов.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ПК.4.7</w:t>
            </w:r>
            <w:r w:rsidRPr="00205ED7">
              <w:t xml:space="preserve"> Определение и устранение неисправностей в работе буровых насосов, замена изношенных частей буровых насосов.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ПК.4.8</w:t>
            </w:r>
            <w:r w:rsidRPr="00205ED7">
              <w:t xml:space="preserve"> Участие в работах по ликвидации осложнений и аварий, цементированию обсадных колонн в скважине, установке и разбуриванию цементных мостов, оборудования устья скважины, освоению эксплуатационных и испытанию разведочных скважин.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ПК.4.9</w:t>
            </w:r>
            <w:r w:rsidRPr="00205ED7">
              <w:t xml:space="preserve"> Проведение профилактического ремонта бурового оборудования, заключительных работ на скважине. </w:t>
            </w:r>
          </w:p>
          <w:p w:rsidR="0036679F" w:rsidRPr="00205ED7" w:rsidRDefault="0036679F" w:rsidP="0036679F">
            <w:pPr>
              <w:pStyle w:val="af5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ПК.4.10</w:t>
            </w:r>
            <w:r w:rsidRPr="00205ED7">
              <w:t xml:space="preserve"> Участие в монтаже, демонтаже и транспортировке бурового оборудования при движении бригады со своим блоком. </w:t>
            </w: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ПК.4.11</w:t>
            </w:r>
            <w:r w:rsidRPr="00205ED7">
              <w:t xml:space="preserve"> При проводке морских скважин с плавучих буровых установок (ПБУ) - участие в работах по отсоединению от устья скважины в экстремальных ситуациях (гидрометеорологические, технические </w:t>
            </w:r>
          </w:p>
        </w:tc>
      </w:tr>
      <w:tr w:rsidR="0036679F" w:rsidTr="0036679F">
        <w:trPr>
          <w:trHeight w:val="450"/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ОК.1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ОК.2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ОК.3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ОК.4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ОК.5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ОК.6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ОК.7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ОК.8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</w:p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ОК.9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6679F" w:rsidTr="0036679F">
        <w:trPr>
          <w:tblCellSpacing w:w="0" w:type="dxa"/>
        </w:trPr>
        <w:tc>
          <w:tcPr>
            <w:tcW w:w="12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t>ОК.10</w:t>
            </w:r>
          </w:p>
        </w:tc>
        <w:tc>
          <w:tcPr>
            <w:tcW w:w="82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79F" w:rsidRPr="00205ED7" w:rsidRDefault="0036679F" w:rsidP="0036679F">
            <w:pPr>
              <w:pStyle w:val="western"/>
              <w:spacing w:before="0" w:beforeAutospacing="0" w:after="0" w:afterAutospacing="0"/>
            </w:pPr>
            <w:r w:rsidRPr="00205ED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7146A" w:rsidRDefault="0017146A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36679F" w:rsidRDefault="0036679F" w:rsidP="0017146A">
      <w:pPr>
        <w:pStyle w:val="a7"/>
        <w:rPr>
          <w:rStyle w:val="2Exact"/>
          <w:sz w:val="24"/>
          <w:szCs w:val="24"/>
        </w:rPr>
      </w:pPr>
    </w:p>
    <w:p w:rsidR="002B3066" w:rsidRDefault="002B3066" w:rsidP="0017146A">
      <w:pPr>
        <w:pStyle w:val="a7"/>
        <w:rPr>
          <w:rStyle w:val="2Exact"/>
          <w:sz w:val="24"/>
          <w:szCs w:val="24"/>
        </w:rPr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36679F" w:rsidP="0017146A">
      <w:pPr>
        <w:pStyle w:val="a7"/>
      </w:pPr>
      <w:r>
        <w:lastRenderedPageBreak/>
        <w:t>3</w:t>
      </w:r>
      <w:r w:rsidR="0017146A">
        <w:t xml:space="preserve">. </w:t>
      </w:r>
      <w:r w:rsidR="0017146A" w:rsidRPr="00C2677C">
        <w:t>СТРУКТУРА И ПРИМЕРНОЕ СОДЕРЖАНИЕ УЧЕБНОЙ ДИСЦИПЛИНЫ</w:t>
      </w:r>
    </w:p>
    <w:p w:rsidR="0017146A" w:rsidRPr="00C2677C" w:rsidRDefault="0036679F" w:rsidP="0017146A">
      <w:pPr>
        <w:pStyle w:val="a7"/>
      </w:pPr>
      <w:r>
        <w:t>3</w:t>
      </w:r>
      <w:r w:rsidR="0017146A">
        <w:t xml:space="preserve">.1 </w:t>
      </w:r>
      <w:r w:rsidR="0017146A"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17146A" w:rsidRPr="00C2677C" w:rsidTr="00F325BB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Объем часов</w:t>
            </w:r>
          </w:p>
        </w:tc>
      </w:tr>
      <w:tr w:rsidR="0017146A" w:rsidRPr="00C2677C" w:rsidTr="00F325BB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</w:tr>
      <w:tr w:rsidR="0017146A" w:rsidRPr="00C2677C" w:rsidTr="00F325BB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A" w:rsidRPr="00C2677C" w:rsidRDefault="0017146A" w:rsidP="00F325BB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6A" w:rsidRPr="00C2677C" w:rsidRDefault="002B3066" w:rsidP="00F325BB">
            <w:pPr>
              <w:pStyle w:val="a7"/>
            </w:pPr>
            <w:r>
              <w:t>7</w:t>
            </w:r>
            <w:r w:rsidR="0017146A">
              <w:t>0</w:t>
            </w:r>
          </w:p>
        </w:tc>
      </w:tr>
      <w:tr w:rsidR="0017146A" w:rsidRPr="00C2677C" w:rsidTr="00F325BB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2B3066" w:rsidP="00F325BB">
            <w:pPr>
              <w:pStyle w:val="a7"/>
            </w:pPr>
            <w:r>
              <w:rPr>
                <w:rStyle w:val="23"/>
                <w:sz w:val="24"/>
                <w:szCs w:val="24"/>
              </w:rPr>
              <w:t>7</w:t>
            </w:r>
            <w:r w:rsidR="0017146A">
              <w:rPr>
                <w:rStyle w:val="23"/>
                <w:sz w:val="24"/>
                <w:szCs w:val="24"/>
              </w:rPr>
              <w:t>0</w:t>
            </w:r>
          </w:p>
        </w:tc>
      </w:tr>
      <w:tr w:rsidR="0017146A" w:rsidRPr="00C2677C" w:rsidTr="00F325BB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6A" w:rsidRPr="00C2677C" w:rsidRDefault="0017146A" w:rsidP="00F325BB">
            <w:pPr>
              <w:pStyle w:val="a7"/>
            </w:pPr>
          </w:p>
        </w:tc>
      </w:tr>
      <w:tr w:rsidR="0017146A" w:rsidRPr="00C2677C" w:rsidTr="00F325BB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</w:p>
        </w:tc>
      </w:tr>
      <w:tr w:rsidR="0017146A" w:rsidRPr="00C2677C" w:rsidTr="00F325BB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>
              <w:rPr>
                <w:rStyle w:val="23"/>
                <w:sz w:val="24"/>
                <w:szCs w:val="24"/>
              </w:rPr>
              <w:t>40</w:t>
            </w:r>
          </w:p>
        </w:tc>
      </w:tr>
      <w:tr w:rsidR="0017146A" w:rsidRPr="00C2677C" w:rsidTr="00F325BB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46A" w:rsidRPr="00C2677C" w:rsidRDefault="0017146A" w:rsidP="00F325BB">
            <w:pPr>
              <w:pStyle w:val="a7"/>
            </w:pPr>
          </w:p>
        </w:tc>
      </w:tr>
      <w:tr w:rsidR="0017146A" w:rsidRPr="00C2677C" w:rsidTr="00F325BB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6A" w:rsidRPr="00C2677C" w:rsidRDefault="0017146A" w:rsidP="00F325BB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Default="0017146A" w:rsidP="0017146A">
      <w:pPr>
        <w:pStyle w:val="a7"/>
      </w:pPr>
      <w:r w:rsidRPr="00C2677C">
        <w:tab/>
      </w:r>
      <w:r w:rsidRPr="00C2677C">
        <w:tab/>
      </w: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Pr="00C2677C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  <w:sectPr w:rsidR="0017146A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17146A" w:rsidRDefault="0017146A" w:rsidP="0017146A">
      <w:pPr>
        <w:pStyle w:val="a7"/>
      </w:pPr>
    </w:p>
    <w:p w:rsidR="000644A4" w:rsidRPr="00C2677C" w:rsidRDefault="0036679F" w:rsidP="000644A4">
      <w:pPr>
        <w:pStyle w:val="a7"/>
      </w:pPr>
      <w:r>
        <w:rPr>
          <w:rStyle w:val="1Exact"/>
          <w:rFonts w:eastAsiaTheme="majorEastAsia"/>
          <w:b w:val="0"/>
          <w:bCs w:val="0"/>
          <w:sz w:val="24"/>
          <w:szCs w:val="24"/>
        </w:rPr>
        <w:t>3</w:t>
      </w:r>
      <w:r w:rsidR="000644A4">
        <w:rPr>
          <w:rStyle w:val="1Exact"/>
          <w:rFonts w:eastAsiaTheme="majorEastAsia"/>
          <w:b w:val="0"/>
          <w:bCs w:val="0"/>
          <w:sz w:val="24"/>
          <w:szCs w:val="24"/>
        </w:rPr>
        <w:t xml:space="preserve">.2 </w:t>
      </w:r>
      <w:r w:rsidR="0017146A" w:rsidRPr="00C2677C">
        <w:rPr>
          <w:rStyle w:val="1Exact"/>
          <w:rFonts w:eastAsiaTheme="majorEastAsia"/>
          <w:b w:val="0"/>
          <w:bCs w:val="0"/>
          <w:sz w:val="24"/>
          <w:szCs w:val="24"/>
        </w:rPr>
        <w:t xml:space="preserve">Тематический план и содержание примерной учебной дисциплины  </w:t>
      </w:r>
      <w:r w:rsidR="000644A4" w:rsidRPr="00C2677C">
        <w:t>«</w:t>
      </w:r>
      <w:r w:rsidR="002B3066" w:rsidRPr="00325D85">
        <w:t>Специальная технология</w:t>
      </w:r>
      <w:r w:rsidR="000644A4" w:rsidRPr="00C2677C">
        <w:t>»</w:t>
      </w:r>
    </w:p>
    <w:p w:rsidR="0017146A" w:rsidRDefault="0017146A" w:rsidP="0017146A">
      <w:pPr>
        <w:pStyle w:val="a7"/>
      </w:pPr>
    </w:p>
    <w:tbl>
      <w:tblPr>
        <w:tblpPr w:leftFromText="180" w:rightFromText="180" w:vertAnchor="text" w:tblpX="1101" w:tblpY="1"/>
        <w:tblOverlap w:val="never"/>
        <w:tblW w:w="14905" w:type="dxa"/>
        <w:tblLayout w:type="fixed"/>
        <w:tblLook w:val="0000" w:firstRow="0" w:lastRow="0" w:firstColumn="0" w:lastColumn="0" w:noHBand="0" w:noVBand="0"/>
      </w:tblPr>
      <w:tblGrid>
        <w:gridCol w:w="2985"/>
        <w:gridCol w:w="7080"/>
        <w:gridCol w:w="1725"/>
        <w:gridCol w:w="16"/>
        <w:gridCol w:w="1661"/>
        <w:gridCol w:w="1438"/>
      </w:tblGrid>
      <w:tr w:rsidR="0036679F" w:rsidTr="0036679F">
        <w:trPr>
          <w:trHeight w:val="753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</w:t>
            </w:r>
            <w:r>
              <w:rPr>
                <w:i/>
              </w:rPr>
              <w:t>если предусмотрены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36679F" w:rsidTr="0036679F">
        <w:trPr>
          <w:trHeight w:val="495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Ауд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Неауд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</w:rPr>
            </w:pPr>
          </w:p>
        </w:tc>
      </w:tr>
      <w:tr w:rsidR="0036679F" w:rsidTr="0036679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6679F" w:rsidTr="0036679F">
        <w:trPr>
          <w:trHeight w:val="16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rPr>
                <w:b/>
              </w:rPr>
              <w:t>Помощник бурильщика эксплуатационного и разведочного бурения скважин на нефть и газ ( первый)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color w:val="D9D9D9"/>
                <w:shd w:val="clear" w:color="auto" w:fill="000080"/>
              </w:rPr>
            </w:pPr>
          </w:p>
        </w:tc>
      </w:tr>
      <w:tr w:rsidR="0063391D" w:rsidTr="00493A03"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rPr>
                <w:b/>
              </w:rPr>
            </w:pPr>
            <w:r>
              <w:rPr>
                <w:b/>
              </w:rPr>
              <w:t>Раздел 4.1 Технологический процесс бурения скважин.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1D" w:rsidRDefault="0063391D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3391D" w:rsidRDefault="0063391D" w:rsidP="0036679F">
            <w:pPr>
              <w:pStyle w:val="ac"/>
              <w:ind w:left="-108"/>
              <w:jc w:val="center"/>
            </w:pPr>
          </w:p>
          <w:p w:rsidR="0063391D" w:rsidRDefault="0063391D" w:rsidP="00493A03">
            <w:pPr>
              <w:pStyle w:val="ac"/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1D" w:rsidRDefault="0063391D" w:rsidP="0036679F">
            <w:pPr>
              <w:snapToGrid w:val="0"/>
              <w:rPr>
                <w:shd w:val="clear" w:color="auto" w:fill="000080"/>
              </w:rPr>
            </w:pPr>
          </w:p>
        </w:tc>
      </w:tr>
      <w:tr w:rsidR="0063391D" w:rsidTr="00493A03">
        <w:trPr>
          <w:trHeight w:val="226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r>
              <w:t>Технологическая схема в бурении скважин вращательным способом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63391D" w:rsidRDefault="0063391D" w:rsidP="0029075B">
            <w:pPr>
              <w:pStyle w:val="ac"/>
              <w:ind w:left="-108"/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ind w:left="0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63391D" w:rsidTr="00493A03">
        <w:trPr>
          <w:trHeight w:val="208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r>
              <w:t>Турбинный способ бурения скважин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63391D" w:rsidRDefault="0063391D" w:rsidP="00493A03">
            <w:pPr>
              <w:pStyle w:val="ac"/>
              <w:ind w:left="-108"/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ind w:left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63391D" w:rsidTr="00493A03">
        <w:trPr>
          <w:trHeight w:val="226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r>
              <w:t>Роторный способ бурения скважин.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pStyle w:val="ac"/>
              <w:ind w:left="-108"/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ind w:left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1D" w:rsidRDefault="0063391D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29075B" w:rsidTr="00493A03">
        <w:trPr>
          <w:trHeight w:val="22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pStyle w:val="ac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493A03">
            <w:pPr>
              <w:pStyle w:val="ac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ind w:left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29075B" w:rsidTr="00493A03">
        <w:trPr>
          <w:trHeight w:val="20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Участие второго пом.бура в успешной проводке скважины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Pr="00A3679D" w:rsidRDefault="0029075B" w:rsidP="00493A03">
            <w:pPr>
              <w:pStyle w:val="ac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ind w:left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29075B" w:rsidTr="00493A03">
        <w:trPr>
          <w:trHeight w:val="20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Требование бе</w:t>
            </w:r>
            <w:r w:rsidR="00B265F1">
              <w:t xml:space="preserve">зопасности по выполнения работ </w:t>
            </w:r>
            <w:r>
              <w:t>пом.бура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Pr="00A3679D" w:rsidRDefault="0029075B" w:rsidP="00493A03">
            <w:pPr>
              <w:pStyle w:val="ac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ind w:left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pStyle w:val="ac"/>
              <w:snapToGrid w:val="0"/>
              <w:rPr>
                <w:shd w:val="clear" w:color="auto" w:fill="000080"/>
              </w:rPr>
            </w:pPr>
          </w:p>
        </w:tc>
      </w:tr>
      <w:tr w:rsidR="0029075B" w:rsidTr="00493A03">
        <w:trPr>
          <w:trHeight w:val="240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Pr="00A3679D" w:rsidRDefault="0029075B" w:rsidP="0036679F">
            <w:r w:rsidRPr="00A3679D">
              <w:t>ТБ при пуско-наладочных работах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Pr="00A3679D" w:rsidRDefault="0029075B" w:rsidP="0036679F">
            <w:pPr>
              <w:pStyle w:val="ac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24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36679F" w:rsidTr="0036679F">
        <w:trPr>
          <w:trHeight w:val="240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t>Схема промывки</w:t>
            </w:r>
            <w:r w:rsidR="003A50BE">
              <w:t xml:space="preserve"> </w:t>
            </w:r>
            <w:r>
              <w:t>скважины при роторном бурении</w:t>
            </w:r>
          </w:p>
          <w:p w:rsidR="0036679F" w:rsidRDefault="0036679F" w:rsidP="0036679F">
            <w:pPr>
              <w:tabs>
                <w:tab w:val="left" w:pos="5070"/>
              </w:tabs>
            </w:pPr>
            <w:r>
              <w:t>ТБ при участии второго пом.бура при СПО</w:t>
            </w:r>
            <w:r>
              <w:tab/>
            </w:r>
          </w:p>
          <w:p w:rsidR="0036679F" w:rsidRDefault="0036679F" w:rsidP="0036679F">
            <w:r>
              <w:t>КНБК при турбинном способе бурения</w:t>
            </w:r>
          </w:p>
          <w:p w:rsidR="0036679F" w:rsidRDefault="0036679F" w:rsidP="0036679F">
            <w:r>
              <w:t>ТБ при турбинном способе бурения</w:t>
            </w:r>
          </w:p>
          <w:p w:rsidR="0036679F" w:rsidRDefault="0036679F" w:rsidP="0036679F">
            <w:r>
              <w:t>Замена масла в роторе</w:t>
            </w:r>
          </w:p>
          <w:p w:rsidR="0036679F" w:rsidRDefault="0036679F" w:rsidP="0036679F">
            <w:r>
              <w:t>ТБ при роторном способе бурении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Наклонно-направленное турбинное бурение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36679F">
        <w:trPr>
          <w:trHeight w:val="225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4.2 Пуск буровой установки под руководством бурильщика.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0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pStyle w:val="ac"/>
              <w:ind w:left="34"/>
            </w:pPr>
            <w:r>
              <w:t>Проверка оборудования перед пуском буровой установки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2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pStyle w:val="ac"/>
              <w:ind w:left="34" w:hanging="34"/>
            </w:pPr>
            <w:r>
              <w:t>Перечень наиболее опасных мест на буровой.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50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Требования безопасности перед началом работ по пуску буровой установки.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Pr="00A3679D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5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60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Участие 2 пом.бура в пуске буровой установки.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>Самостоятельная работа при изучении раздела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ТБ при работе в насосно-компрессорном блоке</w:t>
            </w:r>
          </w:p>
          <w:p w:rsidR="0036679F" w:rsidRDefault="0036679F" w:rsidP="0036679F">
            <w:r>
              <w:t xml:space="preserve">Проверка лебедки </w:t>
            </w:r>
          </w:p>
          <w:p w:rsidR="0036679F" w:rsidRDefault="0036679F" w:rsidP="0036679F">
            <w:r>
              <w:t>ТБ при работе на приемных мостках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Проверка талевой системы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29075B">
            <w:pPr>
              <w:jc w:val="center"/>
              <w:rPr>
                <w:b/>
                <w:i/>
              </w:rPr>
            </w:pP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4.3СПО, выполнение верховых работ.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9075B" w:rsidRDefault="0029075B" w:rsidP="00493A03">
            <w:pPr>
              <w:jc w:val="center"/>
              <w:rPr>
                <w:b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Оборудование и инструмент для СПО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Общее положение, ПЗР к СПО.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Требования к качеству работ при СПО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 xml:space="preserve">Выполнение </w:t>
            </w:r>
            <w:r w:rsidR="00B265F1">
              <w:t xml:space="preserve">работ на высоте, рабочее место </w:t>
            </w:r>
            <w:r>
              <w:t xml:space="preserve"> пом. бура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36679F">
            <w:pPr>
              <w:jc w:val="center"/>
            </w:pPr>
          </w:p>
          <w:p w:rsidR="0029075B" w:rsidRDefault="0029075B" w:rsidP="0029075B">
            <w:pPr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Работа с элеватором, установка бурильных труб на подсвечник.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Эксплуатация механизмов БУ при СПО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Замена талевой системы</w:t>
            </w:r>
          </w:p>
          <w:p w:rsidR="0036679F" w:rsidRDefault="0036679F" w:rsidP="0036679F">
            <w:r>
              <w:t>Ремонт АКБ</w:t>
            </w:r>
          </w:p>
          <w:p w:rsidR="0036679F" w:rsidRDefault="0036679F" w:rsidP="0036679F">
            <w:r>
              <w:t>Ремонт лебедки</w:t>
            </w:r>
          </w:p>
          <w:p w:rsidR="0036679F" w:rsidRDefault="0036679F" w:rsidP="0036679F">
            <w:r>
              <w:t>Ремонт фарштуля</w:t>
            </w:r>
          </w:p>
          <w:p w:rsidR="0036679F" w:rsidRDefault="0036679F" w:rsidP="0036679F">
            <w:r>
              <w:t>Замена кронблока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Доливка скважины при СПО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  <w:p w:rsidR="0036679F" w:rsidRDefault="0036679F" w:rsidP="0029075B">
            <w:pPr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4.4 Укладка бурильных труб, сборка КНБК и опресовка бурильных труб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Сборка и комплектование, укладка бурильных труб.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Дефектоскопия бурильных труб, гидроиспытание бурильных труб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0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Погрузо-разгружечные работы транспортировка бурильных труб.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Эксплуатация бурильных труб сборка КНБК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1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t>Ремонт бурильных труб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tcBorders>
              <w:left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tcBorders>
              <w:left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 xml:space="preserve">Участие 2 пом.бура в работах по укладке, опресовке бурильных труб, сборке КНБК Правила эксплуатации бурильных труб  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rPr>
                <w:b/>
              </w:rPr>
              <w:t xml:space="preserve">Самостоятельная работа при изучении раздела  </w:t>
            </w:r>
          </w:p>
          <w:p w:rsidR="0036679F" w:rsidRDefault="0036679F" w:rsidP="0036679F"/>
          <w:p w:rsidR="0036679F" w:rsidRDefault="0036679F" w:rsidP="0036679F">
            <w:r>
              <w:t>ТБ при сборке бурильных труб</w:t>
            </w:r>
          </w:p>
          <w:p w:rsidR="0036679F" w:rsidRDefault="0036679F" w:rsidP="0036679F">
            <w:r>
              <w:t>ТБ при комплектовании бурильных труб</w:t>
            </w:r>
          </w:p>
          <w:p w:rsidR="0036679F" w:rsidRDefault="0036679F" w:rsidP="0036679F">
            <w:r>
              <w:lastRenderedPageBreak/>
              <w:t>ТБ при укладки бурильных труб</w:t>
            </w:r>
          </w:p>
          <w:p w:rsidR="0036679F" w:rsidRDefault="0036679F" w:rsidP="0036679F">
            <w:r>
              <w:t>Схема сборки КНБК</w:t>
            </w:r>
          </w:p>
          <w:p w:rsidR="0036679F" w:rsidRDefault="0036679F" w:rsidP="0036679F">
            <w:r>
              <w:t>ТБ при эксплуатации бурильных труб</w:t>
            </w:r>
          </w:p>
          <w:p w:rsidR="0036679F" w:rsidRDefault="0036679F" w:rsidP="0036679F">
            <w:r>
              <w:t>ТБ при погрузо-разгрузочных работ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ТБ при транспортировке бурильных труб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lastRenderedPageBreak/>
              <w:t>Раздел 4.5 Приготовление и обработка бурового раствора.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63391D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Буровые растворы назначение параметры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Хим реагенты для обработки бурового раствора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85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Оборудование для очистки приготовления и утяжеления бурового раствора, эксплуатация и ремонт.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Приготовление очистка обработка бурового раствора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ТБ при работе с оборудованием для очистки и приготовления бурого раствора.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63391D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29075B">
            <w:pPr>
              <w:jc w:val="center"/>
              <w:rPr>
                <w:b/>
                <w:i/>
              </w:rPr>
            </w:pP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Уход за оборудованием для очистки обработки раствора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Очистка бурового раствора от газа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Замер параметров промывочной жидкости.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Чистка емкостей и эксплуатация оборудования для приготовления и очистки бурового раствора.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rPr>
                <w:b/>
              </w:rPr>
              <w:t xml:space="preserve">Самостоятельная работа при изучении раздела  </w:t>
            </w:r>
          </w:p>
          <w:p w:rsidR="0036679F" w:rsidRDefault="0036679F" w:rsidP="0036679F"/>
          <w:p w:rsidR="0036679F" w:rsidRDefault="0036679F" w:rsidP="0036679F">
            <w:r>
              <w:t>ТБ при обработке бурового раствора хим.реагентами</w:t>
            </w:r>
          </w:p>
          <w:p w:rsidR="0036679F" w:rsidRDefault="0036679F" w:rsidP="0036679F">
            <w:r>
              <w:t>Замер плотности бурового раствора</w:t>
            </w:r>
          </w:p>
          <w:p w:rsidR="0036679F" w:rsidRDefault="0036679F" w:rsidP="0036679F">
            <w:r>
              <w:t>Эксплуатация вибросит</w:t>
            </w:r>
          </w:p>
          <w:p w:rsidR="0036679F" w:rsidRDefault="0036679F" w:rsidP="0036679F">
            <w:r>
              <w:t>Дегазация бурового раствора</w:t>
            </w:r>
          </w:p>
          <w:p w:rsidR="0036679F" w:rsidRDefault="0036679F" w:rsidP="0036679F">
            <w:r>
              <w:t>Ремонт оборудования для приготовления и очистки бурового раствора</w:t>
            </w:r>
          </w:p>
          <w:p w:rsidR="0036679F" w:rsidRDefault="0036679F" w:rsidP="0036679F">
            <w:r>
              <w:t>Эксплуатация циркуляционных систем</w:t>
            </w:r>
          </w:p>
          <w:p w:rsidR="0036679F" w:rsidRDefault="0036679F" w:rsidP="0036679F">
            <w:r>
              <w:t>Ремонт дегазатора</w:t>
            </w:r>
          </w:p>
          <w:p w:rsidR="0036679F" w:rsidRDefault="0036679F" w:rsidP="0036679F">
            <w:r>
              <w:t xml:space="preserve">Эксплуатация </w:t>
            </w:r>
            <w:r>
              <w:rPr>
                <w:color w:val="000000"/>
              </w:rPr>
              <w:t>малогабаритных блоков приготовления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ТБ при очистке бурового раствора от газа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4.6 Пуск и остановка буровых насосов.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29075B" w:rsidRDefault="0029075B" w:rsidP="0029075B">
            <w:pPr>
              <w:jc w:val="center"/>
              <w:rPr>
                <w:b/>
                <w:i/>
              </w:rPr>
            </w:pP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Буровые насосы, эксплуатация и ремонт.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Возможные неисправности при работе бурового насоса способы их устранения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Пуск и остановка буровых насосов.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36679F">
            <w:pPr>
              <w:jc w:val="center"/>
            </w:pP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Тех обслуживание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r>
              <w:t>Определение неравномерности подачи жидкости бур насосом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 xml:space="preserve">Замена втулок </w:t>
            </w:r>
          </w:p>
          <w:p w:rsidR="0036679F" w:rsidRDefault="0036679F" w:rsidP="0036679F">
            <w:r>
              <w:t>ТБ при пуске и остановке буровых насосов</w:t>
            </w:r>
          </w:p>
          <w:p w:rsidR="0036679F" w:rsidRDefault="0036679F" w:rsidP="0036679F">
            <w:r>
              <w:t>Замена клапанов</w:t>
            </w:r>
          </w:p>
          <w:p w:rsidR="0036679F" w:rsidRDefault="0036679F" w:rsidP="0036679F">
            <w:r>
              <w:t>Замена штоков</w:t>
            </w:r>
          </w:p>
          <w:p w:rsidR="0036679F" w:rsidRDefault="0036679F" w:rsidP="0036679F">
            <w:r>
              <w:t>Устранение негерметичности бурового насоса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45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firstLine="34"/>
              <w:rPr>
                <w:b/>
              </w:rPr>
            </w:pPr>
            <w:r>
              <w:rPr>
                <w:b/>
              </w:rPr>
              <w:t>Раздел 4.7 Определение и устранение неисправностей в работе насоса.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Обвязка буровых насосов .Параметры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Предохранительные клапаны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6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Гидравлические характеристики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6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Ремонт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9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Гидравлическая часть насосов ремонт и регулировка.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Ремонт и регулировка механической части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Условия эксплуатации буровых насосов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left="2832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left="34"/>
            </w:pPr>
            <w:r>
              <w:t>Требования предьявляемые к отремонтированным буровым насосам.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3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Замена ползунка</w:t>
            </w:r>
          </w:p>
          <w:p w:rsidR="0036679F" w:rsidRDefault="0036679F" w:rsidP="0036679F">
            <w:r>
              <w:t>Ремонт втулок механической части бурового насоса</w:t>
            </w:r>
          </w:p>
          <w:p w:rsidR="0036679F" w:rsidRDefault="0036679F" w:rsidP="0036679F">
            <w:r>
              <w:t>ТБ при эксплуатации буровых насосов</w:t>
            </w:r>
          </w:p>
          <w:p w:rsidR="0036679F" w:rsidRDefault="0036679F" w:rsidP="0036679F">
            <w:r>
              <w:t>Ремонт предохранительных клапанов буровых насосов</w:t>
            </w:r>
          </w:p>
          <w:p w:rsidR="0036679F" w:rsidRDefault="0036679F" w:rsidP="0036679F">
            <w:r>
              <w:t>Регулировка клапанов буровых насосов</w:t>
            </w:r>
          </w:p>
          <w:p w:rsidR="0036679F" w:rsidRDefault="0036679F" w:rsidP="0036679F">
            <w:r>
              <w:t>Ремонт трансмиссии бурового насоса</w:t>
            </w:r>
          </w:p>
          <w:p w:rsidR="0036679F" w:rsidRDefault="0036679F" w:rsidP="0036679F">
            <w:r>
              <w:t>Замена редуктора бурового насоса</w:t>
            </w:r>
          </w:p>
          <w:p w:rsidR="0036679F" w:rsidRDefault="0036679F" w:rsidP="0036679F">
            <w:pPr>
              <w:pStyle w:val="ac"/>
              <w:ind w:left="0"/>
            </w:pPr>
            <w:r>
              <w:t>Ремонт ползунного механизма бурового насоса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45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176"/>
              <w:rPr>
                <w:b/>
              </w:rPr>
            </w:pPr>
            <w:r>
              <w:rPr>
                <w:b/>
              </w:rPr>
              <w:t xml:space="preserve">Раздел 4.8 Ликвидация осложнений и аварий, цементирование обсадных колонн, установка цементных мостов, оборудование устья, основание и </w:t>
            </w:r>
            <w:r>
              <w:rPr>
                <w:b/>
              </w:rPr>
              <w:lastRenderedPageBreak/>
              <w:t>испытание скважин.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  <w:rPr>
                <w:b/>
                <w:i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63391D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Ликвидация и осложнение аварий, общие положение.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Предупреждение и ликвидация прихватов бурильной колонны.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Предупреждение и ликвидация аварий с бурильными трубами и долотом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Требования по эксплуатации тормозной системы, талевых канатов, элеваторов.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Предупреждения и ликвидация аварий при креплении скважин.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Осложнение при бурении скважин, ликвидация ГНВП поглощение обвал.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86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ПЗР к цементированию скважин, расстановка агрегатов и смесителей, набор воды.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Цементирование скважин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Прихват инструмента.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Освоение эксплуатационных скважин, испытание разведочных скважин.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63391D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9075B" w:rsidRDefault="0029075B" w:rsidP="0029075B">
            <w:pPr>
              <w:jc w:val="center"/>
            </w:pPr>
          </w:p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Работа с аварийным инструментом и его классификация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Действия бурильщиков при возникновении аварий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Участие 2 пом.бура при цементирование скважин и установки цементных мостов.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Участие 2 пом. Бура при освоение и испытание скважины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3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ind w:right="223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ind w:right="2230"/>
            </w:pPr>
            <w:r>
              <w:t>Участие 2 пом.бура при испытание колонны на герметичность и оборудование устье скважины.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3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ТБ при работе с аварийным инструментом</w:t>
            </w:r>
          </w:p>
          <w:p w:rsidR="0036679F" w:rsidRDefault="0036679F" w:rsidP="0036679F">
            <w:r>
              <w:t>Ведение дневника (дневник наблюдений)</w:t>
            </w:r>
          </w:p>
          <w:p w:rsidR="0036679F" w:rsidRDefault="0036679F" w:rsidP="0036679F">
            <w:r>
              <w:t>Подготовка к цементированию скважины</w:t>
            </w:r>
          </w:p>
          <w:p w:rsidR="0036679F" w:rsidRDefault="0036679F" w:rsidP="0036679F">
            <w:r>
              <w:t>Подготовительные работы к освоению разведочных скважин</w:t>
            </w:r>
          </w:p>
          <w:p w:rsidR="0036679F" w:rsidRDefault="0036679F" w:rsidP="0036679F">
            <w:r>
              <w:t>Изучение инструкционной и технологической карты</w:t>
            </w:r>
          </w:p>
          <w:p w:rsidR="0036679F" w:rsidRDefault="0036679F" w:rsidP="0036679F">
            <w:r>
              <w:t>Таблица классификации аварийного инструмента</w:t>
            </w:r>
          </w:p>
          <w:p w:rsidR="0036679F" w:rsidRDefault="0036679F" w:rsidP="0036679F">
            <w:r>
              <w:t>ТБ при испытании разведочных скважин</w:t>
            </w:r>
          </w:p>
          <w:p w:rsidR="0036679F" w:rsidRDefault="0036679F" w:rsidP="0036679F">
            <w:r>
              <w:t>Подготовка к испытанию колонны на герметичность</w:t>
            </w:r>
          </w:p>
          <w:p w:rsidR="0036679F" w:rsidRDefault="0036679F" w:rsidP="0036679F">
            <w:r>
              <w:t>Предупреждение аварий при освоение скважин</w:t>
            </w:r>
          </w:p>
          <w:p w:rsidR="0036679F" w:rsidRDefault="0036679F" w:rsidP="0036679F">
            <w:r>
              <w:t>ТБ при испытании колонны на герметичность</w:t>
            </w:r>
          </w:p>
          <w:p w:rsidR="0036679F" w:rsidRDefault="0036679F" w:rsidP="0036679F">
            <w:r>
              <w:lastRenderedPageBreak/>
              <w:t>Проведение опыта и составления отчета по нему</w:t>
            </w:r>
          </w:p>
          <w:p w:rsidR="0036679F" w:rsidRDefault="0036679F" w:rsidP="0036679F">
            <w:r>
              <w:t>Подготовка к испытанию скважины</w:t>
            </w:r>
          </w:p>
          <w:p w:rsidR="0036679F" w:rsidRDefault="0036679F" w:rsidP="0036679F">
            <w:r>
              <w:t>ТБ при цементировании скважин</w:t>
            </w:r>
          </w:p>
          <w:p w:rsidR="0036679F" w:rsidRDefault="0036679F" w:rsidP="0036679F">
            <w:r>
              <w:t>Классификация устьевого оборудования</w:t>
            </w:r>
          </w:p>
          <w:p w:rsidR="0036679F" w:rsidRDefault="0036679F" w:rsidP="0036679F">
            <w:r>
              <w:t>Подбор материала при цементировании скважин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268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lastRenderedPageBreak/>
              <w:t>Раздел 4.9 Профилактический ремонт бурового оборудования, заключительные работы по скважине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63391D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18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Основные положения ППР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5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Профилактическое обслуживание бурового оборудования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Техническое обслуживание бурового оборудования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5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Основные требования предъявляемые к отремонтированному оборудованию.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5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Заключительные работы после цементирования ОК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Прострелочно взрывные работы по скважине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8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У</w:t>
            </w:r>
            <w:r w:rsidR="00B265F1">
              <w:t xml:space="preserve">частие </w:t>
            </w:r>
            <w:r>
              <w:t>пом.бура в опробываиии и испытании пластов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B265F1" w:rsidP="0036679F">
            <w:pPr>
              <w:rPr>
                <w:b/>
                <w:i/>
              </w:rPr>
            </w:pPr>
            <w:r>
              <w:t xml:space="preserve">Участие </w:t>
            </w:r>
            <w:r w:rsidR="0029075B">
              <w:t>пом.бура в оборудовании устья скважины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Расчет цементирования скважины</w:t>
            </w:r>
          </w:p>
          <w:p w:rsidR="0036679F" w:rsidRDefault="0036679F" w:rsidP="0036679F">
            <w:r>
              <w:t>ТБ при прострелочно взрывных работах</w:t>
            </w:r>
          </w:p>
          <w:p w:rsidR="0036679F" w:rsidRDefault="0036679F" w:rsidP="0036679F">
            <w:r>
              <w:t>Оборудование устья скважины</w:t>
            </w:r>
          </w:p>
          <w:p w:rsidR="0036679F" w:rsidRDefault="0036679F" w:rsidP="0036679F">
            <w:pPr>
              <w:rPr>
                <w:color w:val="000000"/>
              </w:rPr>
            </w:pPr>
            <w:r>
              <w:t>Цементирования ОК</w:t>
            </w:r>
          </w:p>
          <w:p w:rsidR="0036679F" w:rsidRDefault="0036679F" w:rsidP="0036679F">
            <w:r>
              <w:rPr>
                <w:color w:val="000000"/>
              </w:rPr>
              <w:t>Выявление дефектов эксплуатации и несоответствия требованиям правил безопасности</w:t>
            </w:r>
          </w:p>
          <w:p w:rsidR="0036679F" w:rsidRDefault="0036679F" w:rsidP="0036679F">
            <w:r>
              <w:t>Создание отчета по ППР</w:t>
            </w:r>
          </w:p>
          <w:p w:rsidR="0036679F" w:rsidRDefault="0036679F" w:rsidP="0036679F">
            <w:r>
              <w:t>Ожидание затвердевания цемента</w:t>
            </w:r>
          </w:p>
          <w:p w:rsidR="0036679F" w:rsidRDefault="0036679F" w:rsidP="0036679F">
            <w:r>
              <w:t>ТБ при испытании пластов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217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4.10 Монтаж, демонтаж, транспортировка бурового оборудования при движении бригады со своим станком.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46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Монтаж буровых вышек и оборудования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51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Демонтаж буровых вышек и оборудования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8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Транспортировка бурового оборудования при переезде со своим станком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2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Пуско-наладочные работы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B265F1" w:rsidP="0036679F">
            <w:pPr>
              <w:rPr>
                <w:b/>
                <w:i/>
              </w:rPr>
            </w:pPr>
            <w:r>
              <w:t xml:space="preserve">Участие </w:t>
            </w:r>
            <w:r w:rsidR="0029075B">
              <w:t>пом.бура в переезде буровой бригады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Совместные работы буровой бригады с бригадой вышкостроения и ПНБ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3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 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Буровые вышки башенного типа</w:t>
            </w:r>
          </w:p>
          <w:p w:rsidR="0036679F" w:rsidRDefault="0036679F" w:rsidP="0036679F">
            <w:r>
              <w:t>ТБ при пуско-наладочных работах</w:t>
            </w:r>
          </w:p>
          <w:p w:rsidR="0036679F" w:rsidRDefault="0036679F" w:rsidP="0036679F">
            <w:r>
              <w:t>Виды транспортировки бурового оборудования</w:t>
            </w:r>
          </w:p>
          <w:p w:rsidR="0036679F" w:rsidRDefault="0036679F" w:rsidP="0036679F">
            <w:r>
              <w:t>Выполнение расчетов по проекту</w:t>
            </w:r>
          </w:p>
          <w:p w:rsidR="0036679F" w:rsidRDefault="0036679F" w:rsidP="0036679F">
            <w:r>
              <w:t>Подготовка к участию  пом.бура при переезде буровой бригады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Подготовка инструмента к переезду буровой бригады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6339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</w:rPr>
            </w:pPr>
            <w:r>
              <w:rPr>
                <w:b/>
              </w:rPr>
              <w:t>Раздел 4.11 Проводка скважин на шельфе, с ПБУ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Особенности бурения скважин на море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17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Подводное устьевое оборудование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02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B265F1" w:rsidP="0036679F">
            <w:pPr>
              <w:rPr>
                <w:b/>
                <w:i/>
              </w:rPr>
            </w:pPr>
            <w:r>
              <w:t xml:space="preserve">Особенности действий </w:t>
            </w:r>
            <w:r w:rsidR="0029075B">
              <w:t>пом.бура при бурении скважин на море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</w:tcBorders>
          </w:tcPr>
          <w:p w:rsidR="0029075B" w:rsidRDefault="0029075B" w:rsidP="00493A03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29075B" w:rsidTr="00493A03">
        <w:trPr>
          <w:trHeight w:val="13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rPr>
                <w:b/>
                <w:i/>
              </w:rPr>
            </w:pPr>
            <w:r>
              <w:t>Особенности обслуживания буровых установок при бурении скважин на море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5B" w:rsidRDefault="0029075B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5B" w:rsidRDefault="0029075B" w:rsidP="0036679F">
            <w:pPr>
              <w:snapToGrid w:val="0"/>
            </w:pPr>
          </w:p>
        </w:tc>
      </w:tr>
      <w:tr w:rsidR="0036679F" w:rsidTr="0036679F">
        <w:trPr>
          <w:trHeight w:val="119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rPr>
                <w:b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  </w:t>
            </w:r>
          </w:p>
          <w:p w:rsidR="0036679F" w:rsidRDefault="0036679F" w:rsidP="0036679F">
            <w:pPr>
              <w:rPr>
                <w:b/>
              </w:rPr>
            </w:pPr>
          </w:p>
          <w:p w:rsidR="0036679F" w:rsidRDefault="0036679F" w:rsidP="0036679F">
            <w:r>
              <w:t>ТБ при бурении на море</w:t>
            </w:r>
          </w:p>
          <w:p w:rsidR="0036679F" w:rsidRDefault="0036679F" w:rsidP="0036679F">
            <w:r>
              <w:t>Выполнение чертежа подводного устьевого оборудования</w:t>
            </w:r>
          </w:p>
          <w:p w:rsidR="0036679F" w:rsidRDefault="0036679F" w:rsidP="0036679F">
            <w:r>
              <w:t>Подготовительные работы перед началом бурения скважин на море</w:t>
            </w:r>
          </w:p>
          <w:p w:rsidR="0036679F" w:rsidRDefault="0036679F" w:rsidP="0036679F">
            <w:pPr>
              <w:rPr>
                <w:b/>
                <w:i/>
              </w:rPr>
            </w:pPr>
            <w:r>
              <w:t>Выполнение расчетов по проекту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29075B" w:rsidP="003667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36679F" w:rsidTr="0036679F">
        <w:trPr>
          <w:trHeight w:val="83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  <w:r>
              <w:t>Квалификационный экзамен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Pr="0036679F" w:rsidRDefault="0036679F" w:rsidP="0036679F">
            <w:pPr>
              <w:suppressAutoHyphens/>
              <w:rPr>
                <w:b/>
                <w:i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  <w:tr w:rsidR="0036679F" w:rsidTr="0036679F">
        <w:trPr>
          <w:trHeight w:val="16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r>
              <w:rPr>
                <w:b/>
              </w:rPr>
              <w:t>ВСЕГО: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9F" w:rsidRDefault="0036679F" w:rsidP="0036679F">
            <w:pPr>
              <w:jc w:val="center"/>
            </w:pPr>
            <w:r>
              <w:rPr>
                <w:b/>
                <w:i/>
              </w:rPr>
              <w:t xml:space="preserve">70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9F" w:rsidRDefault="0036679F" w:rsidP="0036679F">
            <w:pPr>
              <w:snapToGrid w:val="0"/>
            </w:pPr>
          </w:p>
        </w:tc>
      </w:tr>
    </w:tbl>
    <w:p w:rsidR="0036679F" w:rsidRPr="00C2677C" w:rsidRDefault="0036679F" w:rsidP="0017146A">
      <w:pPr>
        <w:pStyle w:val="a7"/>
        <w:sectPr w:rsidR="0036679F" w:rsidRPr="00C2677C" w:rsidSect="00DD78E4">
          <w:pgSz w:w="16838" w:h="11906" w:orient="landscape"/>
          <w:pgMar w:top="386" w:right="720" w:bottom="993" w:left="539" w:header="709" w:footer="709" w:gutter="0"/>
          <w:cols w:space="708"/>
          <w:docGrid w:linePitch="360"/>
        </w:sectPr>
      </w:pPr>
      <w:r>
        <w:br w:type="textWrapping" w:clear="all"/>
      </w:r>
    </w:p>
    <w:p w:rsidR="0017146A" w:rsidRDefault="0017146A" w:rsidP="0017146A">
      <w:pPr>
        <w:pStyle w:val="a7"/>
      </w:pPr>
    </w:p>
    <w:p w:rsidR="0017146A" w:rsidRDefault="0017146A" w:rsidP="0017146A">
      <w:pPr>
        <w:pStyle w:val="a7"/>
      </w:pPr>
    </w:p>
    <w:p w:rsidR="00776E06" w:rsidRDefault="0017146A" w:rsidP="00776E06">
      <w:pPr>
        <w:pStyle w:val="ac"/>
        <w:numPr>
          <w:ilvl w:val="0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  <w:r w:rsidRPr="00DE0A60">
        <w:rPr>
          <w:b/>
          <w:bCs/>
          <w:caps/>
          <w:kern w:val="36"/>
        </w:rPr>
        <w:t xml:space="preserve">УСЛОВИЯ РЕАЛИЗАЦИИ РАБОЧЕЙ ПРОГРАММЫ </w:t>
      </w:r>
    </w:p>
    <w:p w:rsidR="0017146A" w:rsidRPr="0017146A" w:rsidRDefault="00263C73" w:rsidP="00776E06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  <w:r w:rsidRPr="00263C73">
        <w:t>«</w:t>
      </w:r>
      <w:r w:rsidR="002B3066" w:rsidRPr="00325D85">
        <w:t>Специальная технология</w:t>
      </w:r>
      <w:r w:rsidRPr="00C2677C">
        <w:t>»</w:t>
      </w:r>
    </w:p>
    <w:p w:rsidR="0017146A" w:rsidRPr="0017146A" w:rsidRDefault="0017146A" w:rsidP="0017146A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</w:p>
    <w:p w:rsidR="00380A77" w:rsidRDefault="00380A77" w:rsidP="00380A77">
      <w:pPr>
        <w:widowControl w:val="0"/>
        <w:rPr>
          <w:bCs/>
        </w:rPr>
      </w:pPr>
      <w:r>
        <w:t xml:space="preserve">4.1. </w:t>
      </w:r>
      <w:r>
        <w:rPr>
          <w:bCs/>
        </w:rPr>
        <w:t>Требования к минимальному материально-техническому обеспечению</w:t>
      </w:r>
    </w:p>
    <w:p w:rsidR="00380A77" w:rsidRDefault="00380A77" w:rsidP="00380A77">
      <w:pPr>
        <w:widowControl w:val="0"/>
      </w:pPr>
    </w:p>
    <w:p w:rsidR="00380A77" w:rsidRDefault="00380A77" w:rsidP="00380A77">
      <w:pPr>
        <w:widowControl w:val="0"/>
      </w:pPr>
      <w:r>
        <w:t>Реализация программы модуля предполагает наличие:</w:t>
      </w:r>
    </w:p>
    <w:p w:rsidR="00380A77" w:rsidRDefault="00380A77" w:rsidP="00380A77">
      <w:pPr>
        <w:widowControl w:val="0"/>
      </w:pPr>
      <w:r>
        <w:t>учебного кабинета «Технология буровых работ», кабинета «Информационные технологии в профессиональной деятельности»;</w:t>
      </w:r>
    </w:p>
    <w:p w:rsidR="00380A77" w:rsidRDefault="00380A77" w:rsidP="00380A77">
      <w:pPr>
        <w:widowControl w:val="0"/>
      </w:pPr>
      <w:r>
        <w:t>лаборатории «Буровое оборудование», читального зала с выходом в Интернет.</w:t>
      </w:r>
    </w:p>
    <w:p w:rsidR="00380A77" w:rsidRDefault="00380A77" w:rsidP="00380A77">
      <w:pPr>
        <w:rPr>
          <w:bCs/>
        </w:rPr>
      </w:pPr>
    </w:p>
    <w:p w:rsidR="00380A77" w:rsidRDefault="00380A77" w:rsidP="00380A77">
      <w:pPr>
        <w:rPr>
          <w:spacing w:val="-4"/>
        </w:rPr>
      </w:pPr>
      <w:r>
        <w:rPr>
          <w:bCs/>
        </w:rPr>
        <w:t xml:space="preserve">Оборудование учебного кабинета </w:t>
      </w:r>
      <w:r>
        <w:t xml:space="preserve">«Технология буровых работ» </w:t>
      </w:r>
      <w:r>
        <w:rPr>
          <w:bCs/>
        </w:rPr>
        <w:t xml:space="preserve">и рабочих мест кабинета: </w:t>
      </w:r>
      <w:r>
        <w:rPr>
          <w:spacing w:val="-4"/>
        </w:rPr>
        <w:t>компьютеры – 13;проектор «</w:t>
      </w:r>
      <w:r>
        <w:rPr>
          <w:spacing w:val="-4"/>
          <w:lang w:val="en-US"/>
        </w:rPr>
        <w:t>focus</w:t>
      </w:r>
      <w:r>
        <w:rPr>
          <w:spacing w:val="-4"/>
        </w:rPr>
        <w:t>» - 1;телевизор – 1;</w:t>
      </w:r>
      <w:r>
        <w:rPr>
          <w:spacing w:val="-4"/>
          <w:lang w:val="en-US"/>
        </w:rPr>
        <w:t>dvd</w:t>
      </w:r>
      <w:r>
        <w:rPr>
          <w:spacing w:val="-4"/>
        </w:rPr>
        <w:t>-рекодер – 1;принтер-1;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комплекты инструментов, оборудования;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комплекты бланков технологической документации;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комплекты учебно-методической документации; макеты, наглядные пособия по технологическим процессам и оборудованию.</w:t>
      </w:r>
    </w:p>
    <w:p w:rsidR="00380A77" w:rsidRDefault="00380A77" w:rsidP="00380A77">
      <w:r>
        <w:rPr>
          <w:bCs/>
        </w:rPr>
        <w:t xml:space="preserve">Оборудование учебного кабинета </w:t>
      </w:r>
      <w:r>
        <w:t xml:space="preserve">«Информационные технологии в профессиональной деятельности» </w:t>
      </w:r>
      <w:r>
        <w:rPr>
          <w:bCs/>
        </w:rPr>
        <w:t xml:space="preserve">и рабочих мест кабинета: </w:t>
      </w:r>
      <w:r>
        <w:rPr>
          <w:spacing w:val="-4"/>
        </w:rPr>
        <w:t xml:space="preserve">интерактивная доска- 1, </w:t>
      </w:r>
      <w:r>
        <w:rPr>
          <w:bCs/>
        </w:rPr>
        <w:t>компьютеры-12, принтер, сканер, , проектор, лицензионное программное обеспечение общего и профессионального назначения, комплекты учебно-методической документации.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 xml:space="preserve">Оборудование </w:t>
      </w:r>
      <w:r>
        <w:t xml:space="preserve">лаборатории «Буровое оборудование», «имитации процессов бурения» </w:t>
      </w:r>
      <w:r>
        <w:rPr>
          <w:bCs/>
        </w:rPr>
        <w:t>и рабочих мест лабораторий: компьютер,  проектор,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макеты, фрагменты, наборы оборудования, инструментов, приспособлений; комплекты плакатов и учебно-наглядных пособий, комплекты учебно-методической документации.</w:t>
      </w:r>
    </w:p>
    <w:p w:rsidR="00380A77" w:rsidRDefault="00380A77" w:rsidP="00380A77">
      <w:pPr>
        <w:widowControl w:val="0"/>
      </w:pPr>
      <w:r>
        <w:t>Реализация программы модуля предполагает обязательную производственную практику.</w:t>
      </w:r>
    </w:p>
    <w:p w:rsidR="00380A77" w:rsidRDefault="00380A77" w:rsidP="00380A77">
      <w:pPr>
        <w:widowControl w:val="0"/>
      </w:pPr>
      <w:r>
        <w:t>Оборудование и технологическое оснащение рабочих мест: рабочие места по количеству обучающихся; станки и оборудование технологического процесса; набор измерительных инструментов.</w:t>
      </w:r>
    </w:p>
    <w:p w:rsidR="00380A77" w:rsidRDefault="00380A77" w:rsidP="00380A77">
      <w:pPr>
        <w:widowControl w:val="0"/>
        <w:rPr>
          <w:bCs/>
        </w:rPr>
      </w:pPr>
      <w:r>
        <w:t>Читальный зал с выходом в Интернет (</w:t>
      </w:r>
      <w:r>
        <w:rPr>
          <w:bCs/>
        </w:rPr>
        <w:t>компьютеры-4)</w:t>
      </w:r>
    </w:p>
    <w:p w:rsidR="00380A77" w:rsidRDefault="00380A77" w:rsidP="00380A77">
      <w:pPr>
        <w:widowControl w:val="0"/>
        <w:rPr>
          <w:bCs/>
        </w:rPr>
      </w:pPr>
    </w:p>
    <w:p w:rsidR="00380A77" w:rsidRDefault="00380A77" w:rsidP="00380A77">
      <w:pPr>
        <w:widowControl w:val="0"/>
      </w:pPr>
      <w:r>
        <w:t>4.2. Информационное обеспечение обучения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Перечень рекомендуемых учебных изданий, Интернет-ресурсов, дополнительной литературы: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Основные источники:</w:t>
      </w:r>
    </w:p>
    <w:tbl>
      <w:tblPr>
        <w:tblW w:w="246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5"/>
      </w:tblGrid>
      <w:tr w:rsidR="00380A77" w:rsidTr="00493A03">
        <w:trPr>
          <w:cantSplit/>
          <w:trHeight w:val="2554"/>
        </w:trPr>
        <w:tc>
          <w:tcPr>
            <w:tcW w:w="24675" w:type="dxa"/>
            <w:vAlign w:val="center"/>
          </w:tcPr>
          <w:p w:rsidR="00380A77" w:rsidRDefault="00380A77" w:rsidP="00493A03">
            <w:pPr>
              <w:rPr>
                <w:lang w:eastAsia="ja-JP"/>
              </w:rPr>
            </w:pPr>
            <w:r>
              <w:t>Вадецкий Ю.В. Бурение нефтяных и газовых скважин.- М.: Издательский центр «Академия», 2012г.</w:t>
            </w:r>
          </w:p>
          <w:p w:rsidR="00380A77" w:rsidRDefault="00380A77" w:rsidP="00493A03">
            <w:pPr>
              <w:rPr>
                <w:lang w:eastAsia="en-US"/>
              </w:rPr>
            </w:pPr>
            <w:r>
              <w:t>Вадецкий Ю.В. Бурение нефтяных и газовых скважин.- М.: Издательский центр «Академия», 2007г.</w:t>
            </w:r>
          </w:p>
          <w:p w:rsidR="00380A77" w:rsidRDefault="00380A77" w:rsidP="00493A03">
            <w:r>
              <w:t>Вадецкий Ю.В. Бурение нефтяных и газовых скважин.- М.: Издательский центр «Академия», 2003г.</w:t>
            </w:r>
          </w:p>
          <w:p w:rsidR="00380A77" w:rsidRDefault="00380A77" w:rsidP="00493A03">
            <w:r>
              <w:t>Анашкина А.Е.,Еникеев И.Р. Справочник мастера по вышкостроению .-М.:</w:t>
            </w:r>
          </w:p>
          <w:p w:rsidR="00380A77" w:rsidRDefault="00380A77" w:rsidP="00493A03">
            <w:r>
              <w:t>Издание ЦентрЛитНефтеГаз ,2008</w:t>
            </w:r>
          </w:p>
          <w:p w:rsidR="00380A77" w:rsidRDefault="00380A77" w:rsidP="00493A03">
            <w:r>
              <w:t>Брюханов О.Н. Природные и искусственные газы: учебник для сред.проф. образования.</w:t>
            </w:r>
          </w:p>
          <w:p w:rsidR="00380A77" w:rsidRDefault="00380A77" w:rsidP="00493A03">
            <w:r>
              <w:t>-М.: Издательский центр «Академия»,2004.</w:t>
            </w:r>
          </w:p>
          <w:p w:rsidR="00380A77" w:rsidRDefault="00380A77" w:rsidP="00493A03">
            <w:pPr>
              <w:rPr>
                <w:lang w:eastAsia="ja-JP"/>
              </w:rPr>
            </w:pPr>
            <w:r>
              <w:t>Середа Н.Г. Основы нефтяного и газового дела.- М.: Недра, 1980г.</w:t>
            </w:r>
          </w:p>
        </w:tc>
      </w:tr>
    </w:tbl>
    <w:p w:rsidR="00380A77" w:rsidRDefault="00380A77" w:rsidP="00380A77">
      <w:pPr>
        <w:widowControl w:val="0"/>
        <w:rPr>
          <w:rFonts w:eastAsia="MS Mincho"/>
          <w:bCs/>
          <w:lang w:eastAsia="ja-JP"/>
        </w:rPr>
      </w:pPr>
      <w:r>
        <w:rPr>
          <w:bCs/>
        </w:rPr>
        <w:t>Дополнительные источники:</w:t>
      </w:r>
    </w:p>
    <w:tbl>
      <w:tblPr>
        <w:tblW w:w="246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5"/>
      </w:tblGrid>
      <w:tr w:rsidR="00380A77" w:rsidTr="00493A03">
        <w:trPr>
          <w:cantSplit/>
          <w:trHeight w:val="240"/>
        </w:trPr>
        <w:tc>
          <w:tcPr>
            <w:tcW w:w="24675" w:type="dxa"/>
            <w:vAlign w:val="center"/>
          </w:tcPr>
          <w:p w:rsidR="00380A77" w:rsidRDefault="00380A77" w:rsidP="00493A03">
            <w:pPr>
              <w:rPr>
                <w:lang w:eastAsia="ja-JP"/>
              </w:rPr>
            </w:pPr>
            <w:r>
              <w:t>Рязанов Я.А. Энциклопедия по буровым растворам.- Оренбург: издательство «Летопись»,2005.</w:t>
            </w:r>
          </w:p>
        </w:tc>
      </w:tr>
      <w:tr w:rsidR="00380A77" w:rsidTr="00493A03">
        <w:trPr>
          <w:cantSplit/>
          <w:trHeight w:val="240"/>
        </w:trPr>
        <w:tc>
          <w:tcPr>
            <w:tcW w:w="24675" w:type="dxa"/>
            <w:vAlign w:val="center"/>
          </w:tcPr>
          <w:p w:rsidR="00380A77" w:rsidRDefault="00380A77" w:rsidP="00493A03">
            <w:pPr>
              <w:rPr>
                <w:lang w:eastAsia="ja-JP"/>
              </w:rPr>
            </w:pPr>
            <w:r>
              <w:t>Мустафин Ф.М. Машины и оборудование газонефтепроводов.- Уфа: ГОФР ,2009.</w:t>
            </w:r>
          </w:p>
        </w:tc>
      </w:tr>
      <w:tr w:rsidR="00380A77" w:rsidTr="00493A03">
        <w:trPr>
          <w:cantSplit/>
          <w:trHeight w:val="11655"/>
        </w:trPr>
        <w:tc>
          <w:tcPr>
            <w:tcW w:w="24675" w:type="dxa"/>
            <w:vAlign w:val="center"/>
          </w:tcPr>
          <w:p w:rsidR="00380A77" w:rsidRDefault="00380A77" w:rsidP="00493A03">
            <w:pPr>
              <w:rPr>
                <w:lang w:eastAsia="ja-JP"/>
              </w:rPr>
            </w:pPr>
            <w:r>
              <w:lastRenderedPageBreak/>
              <w:t>Муравьенко В.А. Мобильные,передвижные буровые установки и агрегаты. –Ижевск : ИжГТУ,2005.</w:t>
            </w:r>
          </w:p>
          <w:p w:rsidR="00380A77" w:rsidRDefault="00380A77" w:rsidP="00493A03">
            <w:pPr>
              <w:rPr>
                <w:lang w:eastAsia="en-US"/>
              </w:rPr>
            </w:pPr>
            <w:r>
              <w:t>Мирзаджанзаде А.Х. Повышение эффективности и качества бурения глубоких скважин.-М.:</w:t>
            </w:r>
          </w:p>
          <w:p w:rsidR="00380A77" w:rsidRDefault="00380A77" w:rsidP="00493A03">
            <w:r>
              <w:t>Недра,1986.</w:t>
            </w:r>
          </w:p>
          <w:p w:rsidR="00380A77" w:rsidRDefault="00380A77" w:rsidP="00493A03">
            <w:r>
              <w:t>Кузнецов В.С. Обслуживание и ремонт бурового оборудования.- М.: Недра, 2002г.</w:t>
            </w:r>
          </w:p>
          <w:p w:rsidR="00380A77" w:rsidRDefault="00380A77" w:rsidP="00493A03">
            <w:r>
              <w:t>Шульга В.Г. Устьевое оборудование нефтяных и газовых скважин. -М.: Недра, 1978г.</w:t>
            </w:r>
          </w:p>
          <w:p w:rsidR="00380A77" w:rsidRDefault="00380A77" w:rsidP="00493A03">
            <w:r>
              <w:t>Соловьев Е.М. Закачивание скважин.- М.: Недра, 1979г.</w:t>
            </w:r>
          </w:p>
          <w:p w:rsidR="00380A77" w:rsidRDefault="00380A77" w:rsidP="00493A03">
            <w:r>
              <w:t>Муравьев В.М. Эксплуатация нефтяных и газовых скважин. -М.: Недра, 1978г</w:t>
            </w:r>
          </w:p>
          <w:p w:rsidR="00380A77" w:rsidRDefault="00380A77" w:rsidP="00493A03">
            <w:r>
              <w:t>Муравьев В.М. Справочник мастера по добыче нефти. -М.: Недра, 1986г.</w:t>
            </w:r>
          </w:p>
          <w:p w:rsidR="00380A77" w:rsidRDefault="00380A77" w:rsidP="00493A03">
            <w:r>
              <w:t>Грейф Ф. Добыча нефти, 2006г.</w:t>
            </w:r>
          </w:p>
          <w:p w:rsidR="00380A77" w:rsidRDefault="00380A77" w:rsidP="00493A03">
            <w:r>
              <w:t>Сучков Б.М. Добыча нефти. 2005г.</w:t>
            </w:r>
          </w:p>
          <w:p w:rsidR="00380A77" w:rsidRDefault="00380A77" w:rsidP="00493A03">
            <w:r>
              <w:t>Протасов В.М. Эксплуатация нефтяного оборудования. 2004 г.</w:t>
            </w:r>
          </w:p>
          <w:p w:rsidR="00380A77" w:rsidRDefault="00380A77" w:rsidP="00493A03">
            <w:r>
              <w:t>Пешалов Ю.А. Бурение нефтяных и газовых скважин.- М.: Недра, 1980г.</w:t>
            </w:r>
          </w:p>
          <w:p w:rsidR="00380A77" w:rsidRDefault="00380A77" w:rsidP="00493A03">
            <w:r>
              <w:t>Володин Ю.И. Основы бурения.- М.: Недра, 1986г.</w:t>
            </w:r>
          </w:p>
          <w:p w:rsidR="00380A77" w:rsidRDefault="00380A77" w:rsidP="00493A03">
            <w:r>
              <w:t>Волков А.С. Вращательное бурение разведочных</w:t>
            </w:r>
          </w:p>
          <w:p w:rsidR="00380A77" w:rsidRDefault="00380A77" w:rsidP="00493A03">
            <w:r>
              <w:t>скважин.- М.: Недра, 1985г.</w:t>
            </w:r>
          </w:p>
          <w:p w:rsidR="00380A77" w:rsidRDefault="00380A77" w:rsidP="00493A03">
            <w:r>
              <w:t>Воздвиженский Б.И., Куличихин Н.И. Разведочное бурение. М.: Недра, 1979г.</w:t>
            </w:r>
          </w:p>
          <w:p w:rsidR="00380A77" w:rsidRDefault="00380A77" w:rsidP="00493A03">
            <w:r>
              <w:t>Брюханов О.Н. Основы гидравлики.- М.: Издательский центр «Академия»,2004.</w:t>
            </w:r>
          </w:p>
          <w:p w:rsidR="00380A77" w:rsidRDefault="00380A77" w:rsidP="00493A03">
            <w:r>
              <w:t>Прибытков И.А. Теоретические основы теплотехники.- М.: Издательский центр «Академия»,2004.</w:t>
            </w:r>
          </w:p>
          <w:p w:rsidR="00380A77" w:rsidRDefault="00380A77" w:rsidP="00493A03">
            <w:r>
              <w:t>Шамшаев Ф.А. Технология и техника разведочного бурения. -М.: Недра, 1973г.</w:t>
            </w:r>
          </w:p>
          <w:p w:rsidR="00380A77" w:rsidRDefault="00380A77" w:rsidP="00493A03">
            <w:r>
              <w:t>Овчинников П.В.Специальныетампонажные материалы для низкотемпературных скважин .</w:t>
            </w:r>
          </w:p>
          <w:p w:rsidR="00380A77" w:rsidRDefault="00380A77" w:rsidP="00493A03">
            <w:r>
              <w:t>-М.: ООО «Недра-Бизнесцентр»,2002.</w:t>
            </w:r>
          </w:p>
          <w:p w:rsidR="00380A77" w:rsidRDefault="00380A77" w:rsidP="00493A03">
            <w:r>
              <w:t>Геология и эксплуатация нефтяных и газоразведочных месторождений, 2001г.</w:t>
            </w:r>
          </w:p>
          <w:p w:rsidR="00380A77" w:rsidRDefault="00380A77" w:rsidP="00493A03">
            <w:r>
              <w:t>Булатов А.Н. Спутник буровика. В 2-х книгах.- М.: Недра, 2006г.</w:t>
            </w:r>
          </w:p>
          <w:p w:rsidR="00380A77" w:rsidRDefault="00380A77" w:rsidP="00493A03">
            <w:r>
              <w:t>Гвоздев Б.П. Эксплуатация газовых и газоконденсатных месторождений: Справочное пособие.</w:t>
            </w:r>
          </w:p>
          <w:p w:rsidR="00380A77" w:rsidRDefault="00380A77" w:rsidP="00493A03">
            <w:r>
              <w:t>-М.:Недра,1988</w:t>
            </w:r>
          </w:p>
          <w:p w:rsidR="00380A77" w:rsidRDefault="00380A77" w:rsidP="00493A03">
            <w:r>
              <w:t>Овчинников В.К. Справочник бурового мастера. -М.: Инфра-инженер, 2006г.</w:t>
            </w:r>
          </w:p>
          <w:p w:rsidR="00380A77" w:rsidRDefault="00380A77" w:rsidP="00493A03">
            <w:r>
              <w:t>Покровский Б.С. Основы слесарного дела :учебник для нач. проф. образования.- М.:</w:t>
            </w:r>
          </w:p>
          <w:p w:rsidR="00380A77" w:rsidRDefault="00380A77" w:rsidP="00493A03">
            <w:r>
              <w:t>Издательский центр « Академия,» 2012г.</w:t>
            </w:r>
          </w:p>
          <w:p w:rsidR="00380A77" w:rsidRDefault="00380A77" w:rsidP="00493A03">
            <w:r>
              <w:t>Покровский Б.С. Производственное обучение слесарей:</w:t>
            </w:r>
          </w:p>
          <w:p w:rsidR="00380A77" w:rsidRDefault="00380A77" w:rsidP="00493A03">
            <w:r>
              <w:t>Учебное пособие для нач. проф. образования .- М.: Издательский центр  « Академия»,2006г.</w:t>
            </w:r>
          </w:p>
          <w:p w:rsidR="00380A77" w:rsidRDefault="00380A77" w:rsidP="00493A03">
            <w:r>
              <w:t>Опарин И.С. Основы технической механики.- М.: Издательский центр « Академия,» 2012г.</w:t>
            </w:r>
          </w:p>
          <w:p w:rsidR="00380A77" w:rsidRDefault="00380A77" w:rsidP="00493A03">
            <w:r>
              <w:t>Покровский Б.С. Слесарное дело: Учебник для нач. проф. образования.- М.:</w:t>
            </w:r>
          </w:p>
          <w:p w:rsidR="00380A77" w:rsidRDefault="00380A77" w:rsidP="00493A03">
            <w:r>
              <w:t>Издательский центр « Академия,» 2003г.</w:t>
            </w:r>
          </w:p>
          <w:p w:rsidR="00380A77" w:rsidRDefault="00380A77" w:rsidP="00493A03">
            <w:r>
              <w:t>Покровский Б.С. Сборник заданий по специальной технологии для слесарей:</w:t>
            </w:r>
          </w:p>
          <w:p w:rsidR="00380A77" w:rsidRDefault="00380A77" w:rsidP="00493A03">
            <w:r>
              <w:t>Учебное пособие для начального профессионального образования.- М.:</w:t>
            </w:r>
          </w:p>
          <w:p w:rsidR="00380A77" w:rsidRDefault="00380A77" w:rsidP="00493A03">
            <w:r>
              <w:t>Издательский центр «Академия», 2005г.</w:t>
            </w:r>
          </w:p>
          <w:p w:rsidR="00380A77" w:rsidRDefault="00380A77" w:rsidP="00493A03">
            <w:r>
              <w:t>Адаскин А.М. Материаловедение.- М.: Издательский центр «Академия», 2010г.</w:t>
            </w:r>
          </w:p>
          <w:p w:rsidR="00380A77" w:rsidRDefault="00380A77" w:rsidP="00493A03">
            <w:r>
              <w:t>Журнал «Нефтяное хозяйство» (2013)</w:t>
            </w:r>
          </w:p>
          <w:p w:rsidR="00380A77" w:rsidRDefault="00380A77" w:rsidP="00493A03">
            <w:r>
              <w:t>Журнал «Бурение и нефть» (2013)</w:t>
            </w:r>
          </w:p>
          <w:p w:rsidR="00380A77" w:rsidRDefault="00380A77" w:rsidP="00493A03">
            <w:pPr>
              <w:rPr>
                <w:lang w:eastAsia="ja-JP"/>
              </w:rPr>
            </w:pPr>
            <w:r>
              <w:t>Журнал «Нефтепромысловое дело» (2013)</w:t>
            </w:r>
          </w:p>
        </w:tc>
      </w:tr>
      <w:tr w:rsidR="00380A77" w:rsidTr="00493A03">
        <w:trPr>
          <w:cantSplit/>
        </w:trPr>
        <w:tc>
          <w:tcPr>
            <w:tcW w:w="24675" w:type="dxa"/>
            <w:vAlign w:val="center"/>
          </w:tcPr>
          <w:p w:rsidR="00380A77" w:rsidRDefault="00380A77" w:rsidP="00493A03"/>
        </w:tc>
      </w:tr>
    </w:tbl>
    <w:p w:rsidR="00380A77" w:rsidRDefault="00380A77" w:rsidP="00380A77">
      <w:pPr>
        <w:widowControl w:val="0"/>
        <w:rPr>
          <w:rFonts w:eastAsia="MS Mincho"/>
          <w:lang w:eastAsia="ja-JP"/>
        </w:rPr>
      </w:pPr>
    </w:p>
    <w:p w:rsidR="00380A77" w:rsidRDefault="00380A77" w:rsidP="00380A77">
      <w:pPr>
        <w:widowControl w:val="0"/>
        <w:rPr>
          <w:lang w:eastAsia="en-US"/>
        </w:rPr>
      </w:pPr>
    </w:p>
    <w:p w:rsidR="00380A77" w:rsidRDefault="00380A77" w:rsidP="00380A77">
      <w:pPr>
        <w:widowControl w:val="0"/>
      </w:pPr>
    </w:p>
    <w:p w:rsidR="00380A77" w:rsidRDefault="00380A77" w:rsidP="00380A77">
      <w:pPr>
        <w:widowControl w:val="0"/>
      </w:pPr>
    </w:p>
    <w:p w:rsidR="00380A77" w:rsidRDefault="00380A77" w:rsidP="00380A77">
      <w:pPr>
        <w:widowControl w:val="0"/>
      </w:pPr>
      <w:r>
        <w:t>4.3. Общие требования к организации образовательного процесса</w:t>
      </w:r>
    </w:p>
    <w:p w:rsidR="00380A77" w:rsidRDefault="00380A77" w:rsidP="00380A77">
      <w:pPr>
        <w:autoSpaceDE w:val="0"/>
        <w:autoSpaceDN w:val="0"/>
        <w:adjustRightInd w:val="0"/>
      </w:pPr>
      <w:r>
        <w:t>Обязательным условием допуска к производственно практике (по профилю специальности) в рамках профессионального модуля «Проведение буровых работ в соответствии с технологическим регламентом» является освоение учебной практики для получения первичных профессиональных навыков в рамках профессионального модуля «Выполнение работ по профессии рабочего».</w:t>
      </w:r>
    </w:p>
    <w:p w:rsidR="00380A77" w:rsidRDefault="00380A77" w:rsidP="00380A77">
      <w:pPr>
        <w:widowControl w:val="0"/>
      </w:pPr>
      <w:r>
        <w:t>При работе над курсовой работой (проектом) обучающимся оказываются консультации.</w:t>
      </w:r>
    </w:p>
    <w:p w:rsidR="00380A77" w:rsidRDefault="00380A77" w:rsidP="00380A77">
      <w:pPr>
        <w:widowControl w:val="0"/>
        <w:rPr>
          <w:caps/>
        </w:rPr>
      </w:pPr>
    </w:p>
    <w:p w:rsidR="00380A77" w:rsidRDefault="00380A77" w:rsidP="00380A77"/>
    <w:p w:rsidR="00380A77" w:rsidRDefault="00380A77" w:rsidP="00380A77">
      <w:pPr>
        <w:widowControl w:val="0"/>
      </w:pPr>
      <w:r>
        <w:t>4.4. Кадровое обеспечение образовательного процесса</w:t>
      </w:r>
    </w:p>
    <w:p w:rsidR="00380A77" w:rsidRDefault="00380A77" w:rsidP="00380A77">
      <w:pPr>
        <w:widowControl w:val="0"/>
      </w:pPr>
      <w:r>
        <w:rPr>
          <w:bCs/>
        </w:rPr>
        <w:lastRenderedPageBreak/>
        <w:t xml:space="preserve">Требования к квалификации педагогических кадров, обеспечивающих обучение по междисциплинарному курсам: наличие высшего профессионального образования, соответствующего профилю модуля </w:t>
      </w:r>
      <w:r>
        <w:t>«Выполнение работ по профессии рабочего» по специальности 131003 «Бурение нефтяных и газовых скважин»:</w:t>
      </w:r>
    </w:p>
    <w:p w:rsidR="00380A77" w:rsidRDefault="00380A77" w:rsidP="00380A77"/>
    <w:p w:rsidR="00380A77" w:rsidRPr="00542784" w:rsidRDefault="00380A77" w:rsidP="00380A77">
      <w:r>
        <w:t>Катков О.Г.- образование высшее, Куйбышевский политехнический институт  им. В.В.Куйбышева, горный инженер;</w:t>
      </w:r>
    </w:p>
    <w:p w:rsidR="00380A77" w:rsidRDefault="00380A77" w:rsidP="00380A77">
      <w:pPr>
        <w:widowControl w:val="0"/>
        <w:rPr>
          <w:bCs/>
        </w:rPr>
      </w:pPr>
      <w:r>
        <w:rPr>
          <w:bCs/>
        </w:rPr>
        <w:t>Требования к квалификации педагогических кадров, осуществляющих руководство практикой.</w:t>
      </w:r>
    </w:p>
    <w:p w:rsidR="00380A77" w:rsidRDefault="00380A77" w:rsidP="00380A77">
      <w:r>
        <w:rPr>
          <w:bCs/>
        </w:rPr>
        <w:t>Педагогический состав:</w:t>
      </w:r>
      <w:r>
        <w:t xml:space="preserve"> Филиппов С.М.- Бугурусланский нефтепромысловый техникум, Техник по бурению , вторая  квалификационная категория.</w:t>
      </w:r>
    </w:p>
    <w:p w:rsidR="00380A77" w:rsidRDefault="00380A77" w:rsidP="00380A77"/>
    <w:p w:rsidR="00380A77" w:rsidRDefault="00380A77" w:rsidP="00380A77"/>
    <w:p w:rsidR="00380A77" w:rsidRDefault="00380A77" w:rsidP="00380A77">
      <w:r>
        <w:br w:type="page"/>
      </w:r>
    </w:p>
    <w:p w:rsidR="00380A77" w:rsidRDefault="00380A77" w:rsidP="00380A77">
      <w:pPr>
        <w:pStyle w:val="western"/>
        <w:spacing w:before="0" w:beforeAutospacing="0" w:after="0" w:afterAutospacing="0"/>
        <w:rPr>
          <w:bCs/>
          <w:caps/>
        </w:rPr>
      </w:pPr>
      <w:r>
        <w:rPr>
          <w:bCs/>
          <w:caps/>
        </w:rPr>
        <w:lastRenderedPageBreak/>
        <w:t>5. Контроль и оценка результатов освоения профессионального модуля</w:t>
      </w:r>
    </w:p>
    <w:p w:rsidR="00380A77" w:rsidRDefault="00380A77" w:rsidP="00380A77">
      <w:pPr>
        <w:pStyle w:val="western"/>
        <w:spacing w:before="0" w:beforeAutospacing="0" w:after="0" w:afterAutospacing="0"/>
      </w:pPr>
      <w:r>
        <w:rPr>
          <w:bCs/>
        </w:rPr>
        <w:t>(ПМ 04) ВЫПОЛНЕНИЕ РАБОТ ПО РАБОЧЕЙ ПРОФЕССИИ:ПОМОЩНИК БУРИЛЬЩИКА ЭКСПЛУАТАЦИОННОГО И РАЗВЕДОЧНОГО БУРЕНИЯ СКВАЖИН НА НЕФТЬ И ГАЗ (ВТОРОЙ)</w:t>
      </w:r>
    </w:p>
    <w:p w:rsidR="00380A77" w:rsidRDefault="00380A77" w:rsidP="00380A77">
      <w:pPr>
        <w:pStyle w:val="western"/>
        <w:spacing w:before="0" w:beforeAutospacing="0" w:after="0" w:afterAutospacing="0"/>
      </w:pPr>
    </w:p>
    <w:p w:rsidR="00380A77" w:rsidRDefault="00380A77" w:rsidP="00380A77">
      <w:pPr>
        <w:pStyle w:val="western"/>
        <w:spacing w:before="0" w:beforeAutospacing="0" w:after="0" w:afterAutospacing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4250"/>
        <w:gridCol w:w="2232"/>
      </w:tblGrid>
      <w:tr w:rsidR="00380A77" w:rsidTr="00493A03">
        <w:tc>
          <w:tcPr>
            <w:tcW w:w="3407" w:type="dxa"/>
            <w:vAlign w:val="center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</w:rPr>
              <w:t>Результаты</w:t>
            </w:r>
          </w:p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</w:rPr>
              <w:t>Основные показатели результатов подготовки</w:t>
            </w:r>
          </w:p>
        </w:tc>
        <w:tc>
          <w:tcPr>
            <w:tcW w:w="2232" w:type="dxa"/>
            <w:vAlign w:val="center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</w:rPr>
              <w:t>Формы и методы контроля</w:t>
            </w: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  <w:r w:rsidRPr="00205ED7">
              <w:rPr>
                <w:bCs/>
                <w:iCs/>
              </w:rPr>
              <w:t>ПК.4.1</w:t>
            </w:r>
            <w:r w:rsidRPr="00205ED7">
              <w:t xml:space="preserve"> Участие в технологическом процессе бурения скважин на нефть, газ, термальные, йодобромные воды и другие полезные ископаемые установками глубокого бурения.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  <w:r w:rsidRPr="00205ED7">
              <w:t>Участвует в технологическом процессе бурения скважин на нефть, газ, термальные, йодобромные воды и другие полезные ископаемые установками глубокого бурения.</w:t>
            </w:r>
          </w:p>
        </w:tc>
        <w:tc>
          <w:tcPr>
            <w:tcW w:w="2232" w:type="dxa"/>
            <w:vMerge w:val="restart"/>
          </w:tcPr>
          <w:p w:rsidR="00380A77" w:rsidRPr="00205ED7" w:rsidRDefault="00380A77" w:rsidP="00493A03">
            <w:pPr>
              <w:pStyle w:val="western"/>
              <w:spacing w:line="480" w:lineRule="auto"/>
              <w:rPr>
                <w:bCs/>
              </w:rPr>
            </w:pPr>
            <w:r w:rsidRPr="00205ED7">
              <w:rPr>
                <w:bCs/>
              </w:rPr>
              <w:t>Текущий контроль, выполнение практических и лабораторных работ, учебная и производственная практика.</w:t>
            </w:r>
          </w:p>
          <w:p w:rsidR="00380A77" w:rsidRPr="00205ED7" w:rsidRDefault="00380A77" w:rsidP="00493A03">
            <w:pPr>
              <w:pStyle w:val="western"/>
              <w:spacing w:line="480" w:lineRule="auto"/>
            </w:pPr>
            <w:r w:rsidRPr="00205ED7">
              <w:rPr>
                <w:bCs/>
              </w:rPr>
              <w:t>Экзамен квалификационный</w:t>
            </w: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ПК.4.2</w:t>
            </w:r>
            <w:r w:rsidRPr="00205ED7">
              <w:t xml:space="preserve"> Пуск буровой установки под руководством бурильщика эксплуатационного и разведочного бурения скважин на нефть и газ (второй).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t>Осуществляет пуск буровой установки под руководством бурильщика эксплуатационного и разведочного бурения скважин на нефть и газ (второй).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ПК.4.3</w:t>
            </w:r>
            <w:r w:rsidRPr="00205ED7">
              <w:t xml:space="preserve"> Выполнение верховых работ при спускоподъемных операциях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t>Выполняет верховые работы при спускоподъемных операциях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ПК.4.4</w:t>
            </w:r>
            <w:r w:rsidRPr="00205ED7">
              <w:t xml:space="preserve"> Участие в работах по укладке бурильных и обсадных труб, компоновке низа бурильной колонны, опрессовке бурильных труб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t>Участвует  в работах по укладке бурильных и обсадных труб, компоновке низа бурильной колонны, опрессовке бурильных труб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ПК.4.5</w:t>
            </w:r>
            <w:r w:rsidRPr="00205ED7">
              <w:t xml:space="preserve"> Приготовление и обработка бурового раствора.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t>Осуществляет  приготовление и обработку бурового раствора.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ПК.4.6</w:t>
            </w:r>
            <w:r w:rsidRPr="00205ED7">
              <w:t xml:space="preserve"> Пуск, остановка буровых насосов и контроль за их работой и изменением уровня промывочной жидкости в приемных емкостях буровых насосов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t>Осуществляет пуск, остановку буровых насосов и контроль за их работой и изменением уровня промывочной жидкости в приемных емкостях буровых насосов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ПК.4.7</w:t>
            </w:r>
            <w:r w:rsidRPr="00205ED7">
              <w:t xml:space="preserve"> Определение и устранение неисправностей в работе буровых насосов, замена изношенных частей буровых насосов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t>Определяет  и устраняет неисправности в работе буровых насосов, заменяет изношенных частей буровых насосов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ПК.4.8</w:t>
            </w:r>
            <w:r w:rsidRPr="00205ED7">
              <w:t xml:space="preserve"> Участие в работах по ликвидации осложнений и аварий, цементированию обсадных колонн в скважине, установке и разбуриванию цементных мостов, </w:t>
            </w:r>
            <w:r w:rsidRPr="00205ED7">
              <w:lastRenderedPageBreak/>
              <w:t>оборудования устья скважины, освоению эксплуатационных и испытанию разведочных скважин.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lastRenderedPageBreak/>
              <w:t xml:space="preserve">Участвует в работах по ликвидации осложнений и аварий, цементированию обсадных колонн в скважине, установке и разбуриванию цементных мостов, оборудования устья скважины, освоению </w:t>
            </w:r>
            <w:r w:rsidRPr="00205ED7">
              <w:lastRenderedPageBreak/>
              <w:t>эксплуатационных и испытанию разведочных скважин.</w:t>
            </w:r>
          </w:p>
        </w:tc>
        <w:tc>
          <w:tcPr>
            <w:tcW w:w="2232" w:type="dxa"/>
            <w:vMerge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lastRenderedPageBreak/>
              <w:t>ПК.4.9</w:t>
            </w:r>
            <w:r w:rsidRPr="00205ED7">
              <w:t xml:space="preserve"> Проведение профилактического ремонта бурового оборудования, заключительных работ на скважине.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af5"/>
              <w:spacing w:before="0" w:beforeAutospacing="0" w:after="0" w:afterAutospacing="0" w:line="276" w:lineRule="auto"/>
            </w:pPr>
            <w:r w:rsidRPr="00205ED7">
              <w:t>Проводит профилактический ремонт бурового оборудования, заключительные работы на скважине.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ПК.4.10</w:t>
            </w:r>
            <w:r w:rsidRPr="00205ED7">
              <w:t xml:space="preserve"> Участие в монтаже, демонтаже и транспортировке бурового оборудования при движении бригады со своим блоком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t>Участвует в монтаже, демонтаже и транспортировке бурового оборудования при движении бригады со своим блоком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  <w:tr w:rsidR="00380A77" w:rsidTr="00493A03">
        <w:tc>
          <w:tcPr>
            <w:tcW w:w="3407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ПК.4.11</w:t>
            </w:r>
            <w:r w:rsidRPr="00205ED7">
              <w:t xml:space="preserve"> При проводке морских скважин с плавучих буровых установок (ПБУ) - участие в работах по отсоединению от устья скважины в экстремальных ситуациях (гидрометеорологические, технические</w:t>
            </w:r>
          </w:p>
        </w:tc>
        <w:tc>
          <w:tcPr>
            <w:tcW w:w="4250" w:type="dxa"/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 w:line="276" w:lineRule="auto"/>
            </w:pPr>
            <w:r w:rsidRPr="00205ED7">
              <w:rPr>
                <w:bCs/>
                <w:iCs/>
              </w:rPr>
              <w:t>ПК.4.11</w:t>
            </w:r>
            <w:r w:rsidRPr="00205ED7">
              <w:t xml:space="preserve"> При проводке морских скважин с плавучих буровых установок (ПБУ) - участвует в работах по отсоединению от устья скважины в экстремальных ситуациях (гидрометеорологические, технические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80A77" w:rsidRPr="00205ED7" w:rsidRDefault="00380A77" w:rsidP="00493A03">
            <w:pPr>
              <w:pStyle w:val="western"/>
              <w:spacing w:before="0" w:beforeAutospacing="0" w:after="0" w:afterAutospacing="0"/>
            </w:pPr>
          </w:p>
        </w:tc>
      </w:tr>
    </w:tbl>
    <w:p w:rsidR="00380A77" w:rsidRPr="009551DA" w:rsidRDefault="00380A77" w:rsidP="00380A77">
      <w:pPr>
        <w:rPr>
          <w:szCs w:val="32"/>
        </w:rPr>
      </w:pPr>
    </w:p>
    <w:p w:rsidR="0017146A" w:rsidRDefault="0017146A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EF442C" w:rsidRDefault="00EF442C" w:rsidP="0017146A">
      <w:pPr>
        <w:pStyle w:val="a7"/>
      </w:pPr>
    </w:p>
    <w:p w:rsidR="00522890" w:rsidRPr="00AA443C" w:rsidRDefault="00522890" w:rsidP="00B14530">
      <w:pPr>
        <w:pStyle w:val="a7"/>
      </w:pP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B14530" w:rsidRPr="00C2677C" w:rsidTr="00B7397F">
        <w:tc>
          <w:tcPr>
            <w:tcW w:w="5238" w:type="dxa"/>
            <w:shd w:val="clear" w:color="auto" w:fill="auto"/>
          </w:tcPr>
          <w:p w:rsidR="00B14530" w:rsidRPr="00C2677C" w:rsidRDefault="00974A6E" w:rsidP="00B7397F">
            <w:pPr>
              <w:pStyle w:val="a7"/>
              <w:jc w:val="right"/>
              <w:rPr>
                <w:rStyle w:val="aa"/>
                <w:b w:val="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15100" cy="24898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248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B14530" w:rsidRPr="00C2677C" w:rsidRDefault="00B14530" w:rsidP="00B7397F">
            <w:pPr>
              <w:pStyle w:val="a7"/>
              <w:jc w:val="right"/>
              <w:rPr>
                <w:rStyle w:val="aa"/>
                <w:b w:val="0"/>
              </w:rPr>
            </w:pPr>
          </w:p>
        </w:tc>
      </w:tr>
    </w:tbl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B14530" w:rsidRPr="00C2677C" w:rsidRDefault="00B14530" w:rsidP="00B14530">
      <w:pPr>
        <w:pStyle w:val="a7"/>
        <w:jc w:val="center"/>
      </w:pPr>
      <w:r w:rsidRPr="00C2677C">
        <w:t>по «Производственное обучение»</w:t>
      </w:r>
    </w:p>
    <w:p w:rsidR="00B14530" w:rsidRPr="00C2677C" w:rsidRDefault="00EF442C" w:rsidP="00B14530">
      <w:pPr>
        <w:pStyle w:val="a7"/>
        <w:jc w:val="center"/>
      </w:pPr>
      <w:r>
        <w:t>на 120</w:t>
      </w:r>
      <w:r w:rsidR="00B14530" w:rsidRPr="00C2677C">
        <w:t xml:space="preserve"> часов.</w:t>
      </w:r>
    </w:p>
    <w:p w:rsidR="00B14530" w:rsidRPr="00C2677C" w:rsidRDefault="00B14530" w:rsidP="00B14530">
      <w:pPr>
        <w:pStyle w:val="a7"/>
      </w:pPr>
    </w:p>
    <w:p w:rsidR="00CF6F27" w:rsidRPr="00C2677C" w:rsidRDefault="00CF6F27" w:rsidP="00CF6F27">
      <w:pPr>
        <w:pStyle w:val="a7"/>
        <w:jc w:val="center"/>
      </w:pPr>
    </w:p>
    <w:p w:rsidR="003D5E33" w:rsidRDefault="00CF6F27" w:rsidP="003D5E33">
      <w:pPr>
        <w:pStyle w:val="a7"/>
      </w:pPr>
      <w:r w:rsidRPr="00C2677C">
        <w:t xml:space="preserve">для профессии: </w:t>
      </w:r>
      <w:r w:rsidR="003D5E33">
        <w:rPr>
          <w:rStyle w:val="aa"/>
          <w:b w:val="0"/>
        </w:rPr>
        <w:t>16839«</w:t>
      </w:r>
      <w:r w:rsidR="003D5E33">
        <w:t>Помощник бурильщика эксплуатационного и разведочного бурения скважин на нефть и газ (второй)»</w:t>
      </w:r>
    </w:p>
    <w:p w:rsidR="00B14530" w:rsidRPr="00C2677C" w:rsidRDefault="00B14530" w:rsidP="003D5E33">
      <w:pPr>
        <w:pStyle w:val="a7"/>
        <w:ind w:left="426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Default="00B14530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Default="00CF6F27" w:rsidP="00B14530">
      <w:pPr>
        <w:pStyle w:val="a7"/>
        <w:rPr>
          <w:rStyle w:val="aa"/>
          <w:b w:val="0"/>
        </w:rPr>
      </w:pPr>
    </w:p>
    <w:p w:rsidR="00CF6F27" w:rsidRPr="00C2677C" w:rsidRDefault="00CF6F27" w:rsidP="00B14530">
      <w:pPr>
        <w:pStyle w:val="a7"/>
        <w:rPr>
          <w:rStyle w:val="aa"/>
          <w:b w:val="0"/>
        </w:rPr>
      </w:pPr>
    </w:p>
    <w:p w:rsidR="00B14530" w:rsidRDefault="00B14530" w:rsidP="00B14530">
      <w:pPr>
        <w:pStyle w:val="a7"/>
        <w:jc w:val="center"/>
      </w:pPr>
      <w:r w:rsidRPr="00C2677C">
        <w:t>201</w:t>
      </w:r>
      <w:r w:rsidR="00974A6E">
        <w:t xml:space="preserve">6 </w:t>
      </w:r>
      <w:r w:rsidRPr="00C2677C">
        <w:t>г.</w:t>
      </w:r>
      <w:r w:rsidRPr="00C2677C">
        <w:br w:type="page"/>
      </w:r>
    </w:p>
    <w:p w:rsidR="00B14530" w:rsidRDefault="00B14530" w:rsidP="00B14530">
      <w:pPr>
        <w:pStyle w:val="a7"/>
        <w:jc w:val="center"/>
      </w:pPr>
    </w:p>
    <w:p w:rsidR="00B14530" w:rsidRDefault="00B14530" w:rsidP="00B14530">
      <w:pPr>
        <w:pStyle w:val="a7"/>
        <w:jc w:val="center"/>
      </w:pPr>
    </w:p>
    <w:p w:rsidR="00B14530" w:rsidRPr="00C2677C" w:rsidRDefault="00B14530" w:rsidP="00B14530">
      <w:pPr>
        <w:pStyle w:val="a7"/>
        <w:jc w:val="center"/>
      </w:pPr>
      <w:r w:rsidRPr="00C2677C">
        <w:t>СОДЕРЖАНИЕ</w:t>
      </w:r>
    </w:p>
    <w:p w:rsidR="00B14530" w:rsidRPr="00C2677C" w:rsidRDefault="00B14530" w:rsidP="00B14530">
      <w:pPr>
        <w:pStyle w:val="a7"/>
        <w:jc w:val="right"/>
      </w:pPr>
      <w:r w:rsidRPr="00C2677C">
        <w:t>стр.</w:t>
      </w:r>
    </w:p>
    <w:p w:rsidR="00B14530" w:rsidRPr="00C2677C" w:rsidRDefault="00B14530" w:rsidP="00B14530">
      <w:pPr>
        <w:pStyle w:val="a7"/>
      </w:pPr>
      <w:r w:rsidRPr="00C2677C">
        <w:t>1.</w:t>
      </w:r>
      <w:r w:rsidR="00862A33" w:rsidRPr="00C2677C">
        <w:fldChar w:fldCharType="begin"/>
      </w:r>
      <w:r w:rsidRPr="00C2677C">
        <w:instrText xml:space="preserve"> TOC \o "1-5" \h \z </w:instrText>
      </w:r>
      <w:r w:rsidR="00862A33" w:rsidRPr="00C2677C">
        <w:fldChar w:fldCharType="separate"/>
      </w:r>
      <w:hyperlink w:anchor="bookmark21" w:tooltip="Current Document">
        <w:r w:rsidRPr="00C2677C">
          <w:t>ПАСПО</w:t>
        </w:r>
        <w:r>
          <w:t>РТ ПРОГРАММЫ УЧЕБНОЙ ДИСЦИПЛИНЫ……………………………………..</w:t>
        </w:r>
      </w:hyperlink>
      <w:r w:rsidR="007168C2">
        <w:t>53</w:t>
      </w:r>
    </w:p>
    <w:p w:rsidR="00B14530" w:rsidRPr="00C2677C" w:rsidRDefault="00B14530" w:rsidP="00B14530">
      <w:pPr>
        <w:pStyle w:val="a7"/>
      </w:pPr>
      <w:r w:rsidRPr="00C2677C">
        <w:t xml:space="preserve">2. </w:t>
      </w:r>
      <w:hyperlink w:anchor="bookmark26" w:tooltip="Current Document">
        <w:r w:rsidRPr="00C2677C">
          <w:t xml:space="preserve">СТРУКТУРА И </w:t>
        </w:r>
        <w:r>
          <w:t>СОДЕРЖАНИЕ УЧЕБНОЙ ДИСЦИПЛИНЫ</w:t>
        </w:r>
        <w:r>
          <w:tab/>
          <w:t>…………………………</w:t>
        </w:r>
      </w:hyperlink>
      <w:r w:rsidR="007168C2">
        <w:t>53</w:t>
      </w:r>
    </w:p>
    <w:p w:rsidR="00B14530" w:rsidRPr="00C2677C" w:rsidRDefault="00B14530" w:rsidP="00B14530">
      <w:pPr>
        <w:pStyle w:val="a7"/>
      </w:pPr>
      <w:r w:rsidRPr="00C2677C">
        <w:t xml:space="preserve">3. </w:t>
      </w:r>
      <w:hyperlink w:anchor="bookmark27" w:tooltip="Current Document">
        <w:r w:rsidRPr="00C2677C">
          <w:t>УСЛОВИЯ РЕАЛИЗАЦИ</w:t>
        </w:r>
        <w:r>
          <w:t>И ПРОГРАММЫ УЧЕБНОЙ ДИСЦИПЛИНЫ</w:t>
        </w:r>
        <w:r>
          <w:tab/>
          <w:t>…………………</w:t>
        </w:r>
      </w:hyperlink>
      <w:r w:rsidR="007168C2">
        <w:t>59</w:t>
      </w:r>
    </w:p>
    <w:p w:rsidR="00B14530" w:rsidRPr="00C2677C" w:rsidRDefault="00B14530" w:rsidP="00B14530">
      <w:pPr>
        <w:pStyle w:val="a7"/>
      </w:pPr>
      <w:r w:rsidRPr="00C2677C">
        <w:t>4. КОНТРОЛЬ И ОЦЕНКА РЕЗУЛЬТАТОВ ОСВОЕНИЯ УЧЕБНОЙ</w:t>
      </w:r>
    </w:p>
    <w:p w:rsidR="00B14530" w:rsidRPr="00C2677C" w:rsidRDefault="00B14530" w:rsidP="00B14530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……………………………………………………………………………… </w:t>
      </w:r>
      <w:r w:rsidR="00862A33" w:rsidRPr="00C2677C">
        <w:fldChar w:fldCharType="end"/>
      </w:r>
      <w:r w:rsidR="007168C2">
        <w:t>59</w:t>
      </w: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974A6E" w:rsidRDefault="00974A6E" w:rsidP="00B14530">
      <w:pPr>
        <w:pStyle w:val="a7"/>
        <w:rPr>
          <w:b/>
        </w:rPr>
      </w:pPr>
      <w:bookmarkStart w:id="16" w:name="_GoBack"/>
      <w:bookmarkEnd w:id="16"/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  <w:r w:rsidRPr="00C2677C">
        <w:rPr>
          <w:b/>
        </w:rPr>
        <w:lastRenderedPageBreak/>
        <w:t>Паспорт программы учебной дисциплины</w:t>
      </w: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CF6F27">
      <w:pPr>
        <w:pStyle w:val="a7"/>
        <w:rPr>
          <w:b/>
        </w:rPr>
      </w:pPr>
      <w:r w:rsidRPr="00C2677C">
        <w:rPr>
          <w:b/>
        </w:rPr>
        <w:t>1.1 Общие положения</w:t>
      </w:r>
    </w:p>
    <w:p w:rsidR="003D5E33" w:rsidRDefault="00B14530" w:rsidP="003D5E33">
      <w:pPr>
        <w:pStyle w:val="a7"/>
      </w:pPr>
      <w:r w:rsidRPr="00C2677C">
        <w:t xml:space="preserve">Рабочая программа «Производственного обучения»  является частью образовательной программы профессиональной подготовки по профессии </w:t>
      </w:r>
      <w:r w:rsidR="00CF6F27" w:rsidRPr="00C2677C">
        <w:t xml:space="preserve">для профессии: </w:t>
      </w:r>
      <w:r w:rsidR="003D5E33">
        <w:rPr>
          <w:rStyle w:val="aa"/>
          <w:b w:val="0"/>
        </w:rPr>
        <w:t>16839«</w:t>
      </w:r>
      <w:r w:rsidR="003D5E33">
        <w:t>Помощник бурильщика эксплуатационного и разведочного бурения скважин на нефть и газ (второй)»</w:t>
      </w:r>
    </w:p>
    <w:p w:rsidR="0042478E" w:rsidRPr="00C2677C" w:rsidRDefault="0042478E" w:rsidP="003D5E33">
      <w:pPr>
        <w:pStyle w:val="a7"/>
        <w:ind w:left="426"/>
        <w:rPr>
          <w:rStyle w:val="aa"/>
          <w:b w:val="0"/>
        </w:rPr>
      </w:pPr>
    </w:p>
    <w:p w:rsidR="003D5E33" w:rsidRDefault="00B14530" w:rsidP="003D5E33">
      <w:pPr>
        <w:pStyle w:val="a7"/>
      </w:pPr>
      <w:r w:rsidRPr="00C2677C"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CF6F27" w:rsidRPr="00C2677C">
        <w:t xml:space="preserve">для профессии: </w:t>
      </w:r>
      <w:r w:rsidR="003D5E33">
        <w:rPr>
          <w:rStyle w:val="aa"/>
          <w:b w:val="0"/>
        </w:rPr>
        <w:t>16839«</w:t>
      </w:r>
      <w:r w:rsidR="003D5E33">
        <w:t>Помощник бурильщика эксплуатационного и разведочного бурения скважин на нефть и газ (второй)»</w:t>
      </w:r>
    </w:p>
    <w:p w:rsidR="00CF6F27" w:rsidRDefault="00CF6F27" w:rsidP="00CF6F27">
      <w:pPr>
        <w:pStyle w:val="a7"/>
        <w:ind w:left="426"/>
      </w:pPr>
    </w:p>
    <w:p w:rsidR="00B14530" w:rsidRPr="00C2677C" w:rsidRDefault="00B14530" w:rsidP="00CF6F27">
      <w:pPr>
        <w:pStyle w:val="a7"/>
      </w:pPr>
      <w:r w:rsidRPr="00C2677C">
        <w:t xml:space="preserve">1.2 Цель программы: изучение технического обслуживания и ремонта </w:t>
      </w:r>
      <w:r w:rsidR="0042478E">
        <w:t>бурового оборудования, буровых насосов, компрессоров, талевой системы</w:t>
      </w:r>
      <w:r w:rsidRPr="00C2677C">
        <w:t>.</w:t>
      </w:r>
    </w:p>
    <w:p w:rsidR="00B14530" w:rsidRPr="00C2677C" w:rsidRDefault="00B14530" w:rsidP="00CF6F27">
      <w:pPr>
        <w:pStyle w:val="a7"/>
      </w:pPr>
      <w:r w:rsidRPr="00C2677C">
        <w:tab/>
        <w:t>Задачи программы: изучить и владеть навыками по ремонту уз</w:t>
      </w:r>
      <w:r w:rsidR="0042478E">
        <w:t>лов агрегатов и систем буровой</w:t>
      </w:r>
      <w:r w:rsidRPr="00C2677C">
        <w:t>; выполнять и контролировать регулировки, выполняемые при техническом обслуживании.</w:t>
      </w:r>
    </w:p>
    <w:p w:rsidR="00B14530" w:rsidRPr="00C2677C" w:rsidRDefault="00B14530" w:rsidP="00CF6F27">
      <w:pPr>
        <w:pStyle w:val="a7"/>
      </w:pPr>
      <w:r w:rsidRPr="00C2677C">
        <w:tab/>
        <w:t>Программа предусматривает подготовку</w:t>
      </w:r>
      <w:r w:rsidR="0042478E">
        <w:t xml:space="preserve"> с учетом региональных условий </w:t>
      </w:r>
      <w:r w:rsidRPr="00C2677C">
        <w:t>в г.Оренбурге, плотность электролита в нашем регионе, необходимость замены масла при СО, необходимость перехода на зимние марки дизельного топлива.</w:t>
      </w:r>
    </w:p>
    <w:p w:rsidR="0042478E" w:rsidRDefault="00B14530" w:rsidP="00CF6F27">
      <w:pPr>
        <w:pStyle w:val="a7"/>
      </w:pPr>
      <w:r w:rsidRPr="00C2677C">
        <w:t xml:space="preserve">  Задачи программы: научить учащихся безопасным методам снятия и установки приборов и агрегатов </w:t>
      </w:r>
      <w:r w:rsidR="0042478E">
        <w:t>на буровой</w:t>
      </w:r>
      <w:r w:rsidRPr="00C2677C">
        <w:t>, методам технического обслуживания и ремонта</w:t>
      </w:r>
      <w:r w:rsidR="0042478E">
        <w:t xml:space="preserve"> бурового оборудования</w:t>
      </w:r>
      <w:r w:rsidRPr="00C2677C">
        <w:t>.</w:t>
      </w:r>
    </w:p>
    <w:p w:rsidR="0042478E" w:rsidRPr="00C2677C" w:rsidRDefault="0042478E" w:rsidP="00B14530">
      <w:pPr>
        <w:pStyle w:val="a7"/>
      </w:pP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В результате производственного обучения учащийся должен знать: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-сигнализацию, правила управления подъемно-транспортных работ;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-рациональную организацию труда на своем рабочем месте;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right="620"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труда, Электробезопасности,пожарной безопасности гигиены труда и производственной санитарии;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-выполнять работы, связанные с приемкой и сдачей смены;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-проводить уборку своего рабочего места, оборудования, инструментов, приспособлений и содержать их в надлежащем состоянии;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-применять экономические знания в своей практической деятельности;</w:t>
      </w:r>
    </w:p>
    <w:p w:rsidR="0042478E" w:rsidRDefault="0042478E" w:rsidP="0042478E">
      <w:pPr>
        <w:pStyle w:val="a7"/>
      </w:pPr>
      <w:r>
        <w:t>-анализировать результаты своей работы.</w:t>
      </w:r>
    </w:p>
    <w:p w:rsidR="00B14530" w:rsidRPr="00C2677C" w:rsidRDefault="00B14530" w:rsidP="0042478E">
      <w:pPr>
        <w:pStyle w:val="a7"/>
      </w:pPr>
      <w:r w:rsidRPr="00C2677C">
        <w:t>должен уметь: выполнять крепежные работы ответственных резьбовых  соединений в процессе ТО с заменой изношенных деталей; выполнять техническое обслуживание с разборкой, регулировкой и сборкой агрегатов и узлов средней сложности; организовывать и содержать рабочее место в должном порядке.</w:t>
      </w:r>
    </w:p>
    <w:p w:rsidR="00B14530" w:rsidRPr="00C2677C" w:rsidRDefault="00B14530" w:rsidP="00B14530">
      <w:pPr>
        <w:pStyle w:val="a7"/>
      </w:pPr>
      <w:r w:rsidRPr="00C2677C">
        <w:t>должен владеть навыками: по применению оборудования, приспособлений, инструмента и содержанию их в исправном состоян</w:t>
      </w:r>
      <w:r w:rsidR="0042478E">
        <w:t>ии; пользоваться инструкционно</w:t>
      </w:r>
      <w:r w:rsidRPr="00C2677C">
        <w:t>-технической документацией.</w:t>
      </w: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  <w:r w:rsidRPr="00C2677C">
        <w:t>1.3 Результаты освоения программы</w:t>
      </w:r>
    </w:p>
    <w:p w:rsidR="00B14530" w:rsidRPr="00C2677C" w:rsidRDefault="00B14530" w:rsidP="00B14530">
      <w:pPr>
        <w:pStyle w:val="a7"/>
      </w:pPr>
      <w:r w:rsidRPr="00C2677C">
        <w:t>Итоговый контроль осуществляется путем выполнения аттестационных квалификационных работ и сдачей экзамена с присвоением соответствующей квалификации.</w:t>
      </w:r>
    </w:p>
    <w:p w:rsidR="00B14530" w:rsidRPr="00C2677C" w:rsidRDefault="00B14530" w:rsidP="00B14530">
      <w:pPr>
        <w:pStyle w:val="a7"/>
      </w:pPr>
      <w:r w:rsidRPr="00C2677C">
        <w:t xml:space="preserve">   Владеть навыками: выполнения работ с соблюдением безопасных методов труда; по определению неисправностей в результате эксплуатации </w:t>
      </w:r>
      <w:r w:rsidR="0042478E">
        <w:t>бурового оборудования</w:t>
      </w:r>
      <w:r w:rsidRPr="00C2677C">
        <w:t xml:space="preserve"> и работы двигателя; по установке и контролю требуемых зазоров.</w:t>
      </w:r>
    </w:p>
    <w:p w:rsidR="00B14530" w:rsidRPr="00C2677C" w:rsidRDefault="00B14530" w:rsidP="00B14530">
      <w:pPr>
        <w:pStyle w:val="a7"/>
      </w:pPr>
      <w:r w:rsidRPr="00C2677C">
        <w:t>Итоговый контроль: экзамен.</w:t>
      </w:r>
    </w:p>
    <w:p w:rsidR="00B14530" w:rsidRPr="00C2677C" w:rsidRDefault="00B14530" w:rsidP="00B14530">
      <w:pPr>
        <w:pStyle w:val="a7"/>
        <w:rPr>
          <w:rStyle w:val="1Exact"/>
          <w:rFonts w:eastAsiaTheme="majorEastAsia"/>
          <w:sz w:val="24"/>
          <w:szCs w:val="24"/>
        </w:rPr>
      </w:pPr>
    </w:p>
    <w:p w:rsidR="00B14530" w:rsidRPr="00C2677C" w:rsidRDefault="00B14530" w:rsidP="00B14530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B14530" w:rsidRPr="00C2677C" w:rsidRDefault="00B14530" w:rsidP="00B14530">
      <w:pPr>
        <w:pStyle w:val="a7"/>
      </w:pPr>
      <w:r w:rsidRPr="00C2677C">
        <w:rPr>
          <w:rStyle w:val="2Exact"/>
          <w:sz w:val="24"/>
          <w:szCs w:val="24"/>
        </w:rPr>
        <w:t xml:space="preserve">всего -  </w:t>
      </w:r>
      <w:r w:rsidR="00CF6F27">
        <w:rPr>
          <w:rStyle w:val="2Exact"/>
          <w:sz w:val="24"/>
          <w:szCs w:val="24"/>
        </w:rPr>
        <w:t>12</w:t>
      </w:r>
      <w:r w:rsidRPr="00C2677C">
        <w:rPr>
          <w:rStyle w:val="2Exact"/>
          <w:sz w:val="24"/>
          <w:szCs w:val="24"/>
        </w:rPr>
        <w:t>0 часов.</w:t>
      </w:r>
    </w:p>
    <w:p w:rsidR="00B14530" w:rsidRDefault="00B14530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Pr="00C2677C" w:rsidRDefault="0042478E" w:rsidP="00B14530">
      <w:pPr>
        <w:pStyle w:val="a7"/>
      </w:pPr>
    </w:p>
    <w:p w:rsidR="00B14530" w:rsidRPr="00C2677C" w:rsidRDefault="0042478E" w:rsidP="00B14530">
      <w:pPr>
        <w:pStyle w:val="a7"/>
      </w:pPr>
      <w:r>
        <w:t xml:space="preserve">2. </w:t>
      </w:r>
      <w:r w:rsidR="00B14530" w:rsidRPr="00C2677C">
        <w:t>СТРУКТУРА И ПРИМЕРНОЕ СОДЕРЖАНИЕ УЧЕБНОЙ ДИСЦИПЛИНЫ</w:t>
      </w:r>
    </w:p>
    <w:p w:rsidR="00B14530" w:rsidRPr="00C2677C" w:rsidRDefault="0042478E" w:rsidP="00B14530">
      <w:pPr>
        <w:pStyle w:val="a7"/>
      </w:pPr>
      <w:r>
        <w:t xml:space="preserve">2.1 </w:t>
      </w:r>
      <w:r w:rsidR="00B14530" w:rsidRPr="00C2677C">
        <w:t>Объем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B14530" w:rsidRPr="00C2677C" w:rsidTr="00B7397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Объем часов</w:t>
            </w:r>
          </w:p>
        </w:tc>
      </w:tr>
      <w:tr w:rsidR="00B14530" w:rsidRPr="00C2677C" w:rsidTr="00B7397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</w:tr>
      <w:tr w:rsidR="00B14530" w:rsidRPr="00C2677C" w:rsidTr="00B7397F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30" w:rsidRPr="00C2677C" w:rsidRDefault="00B14530" w:rsidP="00B7397F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C2677C" w:rsidRDefault="00CF6F27" w:rsidP="00B7397F">
            <w:pPr>
              <w:pStyle w:val="a7"/>
            </w:pPr>
            <w:r>
              <w:rPr>
                <w:rStyle w:val="23"/>
                <w:sz w:val="24"/>
                <w:szCs w:val="24"/>
              </w:rPr>
              <w:t>12</w:t>
            </w:r>
            <w:r w:rsidR="00B14530" w:rsidRPr="00C2677C">
              <w:rPr>
                <w:rStyle w:val="23"/>
                <w:sz w:val="24"/>
                <w:szCs w:val="24"/>
              </w:rPr>
              <w:t>0</w:t>
            </w:r>
          </w:p>
        </w:tc>
      </w:tr>
      <w:tr w:rsidR="00B14530" w:rsidRPr="00C2677C" w:rsidTr="00B7397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  <w:rPr>
                <w:i/>
              </w:rPr>
            </w:pPr>
          </w:p>
        </w:tc>
      </w:tr>
      <w:tr w:rsidR="00B14530" w:rsidRPr="00C2677C" w:rsidTr="00B7397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CF6F27" w:rsidP="00B7397F">
            <w:pPr>
              <w:pStyle w:val="a7"/>
              <w:rPr>
                <w:i/>
              </w:rPr>
            </w:pPr>
            <w:r>
              <w:rPr>
                <w:i/>
              </w:rPr>
              <w:t>12</w:t>
            </w:r>
            <w:r w:rsidR="00B14530" w:rsidRPr="00C2677C">
              <w:rPr>
                <w:i/>
              </w:rPr>
              <w:t>0</w:t>
            </w:r>
          </w:p>
        </w:tc>
      </w:tr>
      <w:tr w:rsidR="00B14530" w:rsidRPr="00C2677C" w:rsidTr="00B7397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302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</w:p>
        </w:tc>
      </w:tr>
    </w:tbl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  <w:sectPr w:rsidR="00B14530" w:rsidRPr="00C2677C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B14530" w:rsidRDefault="00B14530" w:rsidP="00B14530">
      <w:pPr>
        <w:pStyle w:val="a7"/>
      </w:pPr>
    </w:p>
    <w:p w:rsidR="00796CF8" w:rsidRPr="00C2677C" w:rsidRDefault="00796CF8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5843B4">
      <w:pPr>
        <w:pStyle w:val="a7"/>
        <w:numPr>
          <w:ilvl w:val="1"/>
          <w:numId w:val="5"/>
        </w:numPr>
      </w:pPr>
      <w:bookmarkStart w:id="17" w:name="bookmark16"/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Тематический план и содержание примерной учебной дисциплины  «Производственное обучение»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931"/>
        <w:gridCol w:w="7171"/>
        <w:gridCol w:w="1982"/>
        <w:gridCol w:w="44"/>
        <w:gridCol w:w="2150"/>
      </w:tblGrid>
      <w:tr w:rsidR="00B14530" w:rsidRPr="00B3083A" w:rsidTr="00B3083A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обучающихся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Объем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Уровень освоения</w:t>
            </w:r>
          </w:p>
        </w:tc>
      </w:tr>
      <w:tr w:rsidR="00B14530" w:rsidRPr="00B3083A" w:rsidTr="00B7397F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30" w:rsidRPr="00F32BCA" w:rsidRDefault="00B14530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4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32BCA">
              <w:t xml:space="preserve"> Инструктаж по технике безопасности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3083A">
        <w:trPr>
          <w:trHeight w:hRule="exact" w:val="132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B3083A" w:rsidP="00B3083A">
            <w:pPr>
              <w:spacing w:after="240" w:line="307" w:lineRule="exact"/>
            </w:pPr>
            <w:r w:rsidRPr="00F32BCA">
              <w:t xml:space="preserve"> Инструктаж по правилам техники безопасности. Вводный инструктаж</w:t>
            </w:r>
            <w:r w:rsidR="003A50BE" w:rsidRPr="00F32BCA">
              <w:t>.</w:t>
            </w:r>
            <w:r w:rsidR="007414BE" w:rsidRPr="00F32BCA">
              <w:t xml:space="preserve"> </w:t>
            </w:r>
            <w:r w:rsidR="003A50BE" w:rsidRPr="00F32BCA">
              <w:t>Пожаробезопасность, электробезопасность. Инструктаж на рабочем месте.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F32BCA">
              <w:t xml:space="preserve"> Выпол</w:t>
            </w:r>
            <w:r w:rsidR="007414BE" w:rsidRPr="00F32BCA">
              <w:t>лнение работ по бурению скв-н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3083A">
        <w:trPr>
          <w:trHeight w:hRule="exact" w:val="43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7414BE" w:rsidP="00B7397F">
            <w:pPr>
              <w:pStyle w:val="a7"/>
            </w:pPr>
            <w:r w:rsidRPr="00F32BCA">
              <w:t>Бурение сквжин роторным и турбинным способом</w:t>
            </w:r>
            <w:r w:rsidR="00F006D3" w:rsidRPr="00F32BCA">
              <w:t>.</w:t>
            </w: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7414BE" w:rsidRPr="00F32BCA">
              <w:t xml:space="preserve"> Технология </w:t>
            </w:r>
            <w:r w:rsidR="00F006D3" w:rsidRPr="00F32BCA">
              <w:t>б</w:t>
            </w:r>
            <w:r w:rsidRPr="00F32BCA">
              <w:t>урения</w:t>
            </w:r>
            <w:r w:rsidR="00F006D3" w:rsidRPr="00F32BCA">
              <w:t xml:space="preserve"> скважин</w:t>
            </w:r>
            <w:r w:rsidRPr="00F32BCA">
              <w:t>.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3083A">
        <w:trPr>
          <w:trHeight w:hRule="exact" w:val="171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3083A">
            <w:pPr>
              <w:pStyle w:val="a7"/>
            </w:pPr>
            <w:r w:rsidRPr="00F32BCA">
              <w:t>1.3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B3083A" w:rsidP="00B3083A">
            <w:pPr>
              <w:spacing w:after="236" w:line="307" w:lineRule="exact"/>
            </w:pPr>
            <w:r w:rsidRPr="00F32BCA">
              <w:t>Очистная система</w:t>
            </w:r>
            <w:r w:rsidR="00F006D3" w:rsidRPr="00F32BCA">
              <w:t>.</w:t>
            </w:r>
            <w:r w:rsidR="007414BE" w:rsidRPr="00F32BCA">
              <w:t xml:space="preserve"> Бурильный инструмент. Процесс б</w:t>
            </w:r>
            <w:r w:rsidRPr="00F32BCA">
              <w:t>урения скважин. Про</w:t>
            </w:r>
            <w:r w:rsidR="007414BE" w:rsidRPr="00F32BCA">
              <w:t xml:space="preserve">мывка скважин. Система </w:t>
            </w:r>
            <w:r w:rsidR="00F006D3" w:rsidRPr="00F32BCA">
              <w:t xml:space="preserve">обработки,прготовления и </w:t>
            </w:r>
            <w:r w:rsidR="007414BE" w:rsidRPr="00F32BCA">
              <w:t xml:space="preserve">очистки </w:t>
            </w:r>
            <w:r w:rsidR="00F006D3" w:rsidRPr="00F32BCA">
              <w:t xml:space="preserve">буровых растворов. 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3A" w:rsidRPr="00F32BCA" w:rsidRDefault="00B3083A" w:rsidP="00B3083A">
            <w:pPr>
              <w:spacing w:line="312" w:lineRule="exact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32BCA">
              <w:t xml:space="preserve"> Проверк</w:t>
            </w:r>
            <w:r w:rsidR="00F006D3" w:rsidRPr="00F32BCA">
              <w:t>а и ремонт механизмов оснастки т</w:t>
            </w:r>
            <w:r w:rsidRPr="00F32BCA">
              <w:t>алевой системы.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3083A">
        <w:trPr>
          <w:trHeight w:hRule="exact" w:val="127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B3083A" w:rsidP="00B3083A">
            <w:pPr>
              <w:spacing w:line="312" w:lineRule="exact"/>
            </w:pPr>
            <w:r w:rsidRPr="00F32BCA">
              <w:t>Ремонт буровой</w:t>
            </w:r>
            <w:r w:rsidR="00F006D3" w:rsidRPr="00F32BCA">
              <w:t xml:space="preserve"> лебедки.Эксплуатация талевого </w:t>
            </w:r>
            <w:r w:rsidRPr="00F32BCA">
              <w:t>лока, кронблока талевого каната . Проверка и</w:t>
            </w:r>
          </w:p>
          <w:p w:rsidR="00B3083A" w:rsidRPr="00F32BCA" w:rsidRDefault="00F006D3" w:rsidP="00B3083A">
            <w:pPr>
              <w:spacing w:after="244" w:line="312" w:lineRule="exact"/>
            </w:pPr>
            <w:r w:rsidRPr="00F32BCA">
              <w:t>эксплуатация б</w:t>
            </w:r>
            <w:r w:rsidR="00B3083A" w:rsidRPr="00F32BCA">
              <w:t>уровой лебедки. Техниче</w:t>
            </w:r>
            <w:r w:rsidRPr="00F32BCA">
              <w:t>ское обслуживание и регулировка БО.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3A" w:rsidRPr="00F32BCA" w:rsidRDefault="00B3083A" w:rsidP="00B3083A">
            <w:pPr>
              <w:spacing w:line="307" w:lineRule="exact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006D3"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5. Крепление и цемнтирование скважин.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7397F">
        <w:trPr>
          <w:trHeight w:hRule="exact" w:val="199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F006D3" w:rsidP="00B3083A">
            <w:pPr>
              <w:spacing w:after="240" w:line="307" w:lineRule="exact"/>
            </w:pPr>
            <w:r w:rsidRPr="00F32BCA">
              <w:t>Спуск обсадных колонн.Способы цементирования.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3A" w:rsidRPr="00F32BCA" w:rsidRDefault="00B3083A" w:rsidP="00B3083A">
            <w:pPr>
              <w:tabs>
                <w:tab w:val="left" w:pos="1349"/>
              </w:tabs>
              <w:spacing w:line="307" w:lineRule="exact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  <w:r w:rsidR="00EE297F"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.Аварийные работы и испытание и освоение скважин.</w:t>
            </w:r>
            <w:r w:rsidR="00F006D3" w:rsidRPr="00F32BCA">
              <w:tab/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3083A">
        <w:trPr>
          <w:trHeight w:hRule="exact" w:val="1735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EE297F" w:rsidP="00B3083A">
            <w:pPr>
              <w:spacing w:after="236" w:line="307" w:lineRule="exact"/>
            </w:pPr>
            <w:r w:rsidRPr="00F32BCA">
              <w:t>Аварии и аварийный инструмент. Испытание и освоение скважин.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3A" w:rsidRPr="00F32BCA" w:rsidRDefault="00B3083A" w:rsidP="00B3083A">
            <w:pPr>
              <w:tabs>
                <w:tab w:val="left" w:pos="1349"/>
              </w:tabs>
              <w:spacing w:line="312" w:lineRule="exact"/>
            </w:pPr>
            <w:r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E297F" w:rsidRPr="00F32BC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7. Демонтаж, монтаж буровой установки.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F32BCA" w:rsidRDefault="0042478E" w:rsidP="00B7397F">
            <w:pPr>
              <w:pStyle w:val="a7"/>
            </w:pPr>
            <w:r w:rsidRPr="00F32BCA">
              <w:rPr>
                <w:rStyle w:val="21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F2A12" w:rsidP="00B7397F">
            <w:pPr>
              <w:pStyle w:val="a7"/>
            </w:pPr>
            <w:r w:rsidRPr="00F32BCA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</w:tr>
      <w:tr w:rsidR="0042478E" w:rsidRPr="00B3083A" w:rsidTr="00B7397F">
        <w:trPr>
          <w:trHeight w:hRule="exact" w:val="199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F32BCA" w:rsidRDefault="00B3083A" w:rsidP="00B7397F">
            <w:pPr>
              <w:pStyle w:val="a7"/>
            </w:pPr>
            <w:r w:rsidRPr="00F32BCA">
              <w:t>1.7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F32BCA" w:rsidRDefault="00EE297F" w:rsidP="00B3083A">
            <w:pPr>
              <w:spacing w:line="312" w:lineRule="exact"/>
            </w:pPr>
            <w:r w:rsidRPr="00F32BCA">
              <w:t>Участие в монтаже и демонтаже буровой установки. Самостоятельная работа помощником бурильщика.</w:t>
            </w:r>
          </w:p>
          <w:p w:rsidR="0042478E" w:rsidRPr="00F32BCA" w:rsidRDefault="0042478E" w:rsidP="00B7397F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F32BCA" w:rsidRDefault="0042478E" w:rsidP="00B7397F">
            <w:pPr>
              <w:pStyle w:val="a7"/>
            </w:pPr>
            <w:r w:rsidRPr="00F32BCA">
              <w:t>1</w:t>
            </w:r>
          </w:p>
        </w:tc>
      </w:tr>
      <w:tr w:rsidR="00B3083A" w:rsidRPr="00B3083A" w:rsidTr="00B3083A">
        <w:trPr>
          <w:trHeight w:hRule="exact" w:val="264"/>
          <w:jc w:val="center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3A" w:rsidRPr="00F32BCA" w:rsidRDefault="00B3083A" w:rsidP="00B7397F">
            <w:pPr>
              <w:pStyle w:val="a7"/>
              <w:rPr>
                <w:b/>
              </w:rPr>
            </w:pPr>
            <w:r w:rsidRPr="00F32BCA">
              <w:rPr>
                <w:rStyle w:val="21"/>
                <w:sz w:val="24"/>
                <w:szCs w:val="24"/>
              </w:rPr>
              <w:t>Всего</w:t>
            </w:r>
            <w:r w:rsidR="00EE297F" w:rsidRPr="00F32BCA">
              <w:rPr>
                <w:rStyle w:val="21"/>
                <w:sz w:val="24"/>
                <w:szCs w:val="24"/>
              </w:rPr>
              <w:t xml:space="preserve">   </w:t>
            </w:r>
            <w:r w:rsidR="00EE297F" w:rsidRPr="00F32BCA">
              <w:rPr>
                <w:rStyle w:val="21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120 часов</w:t>
            </w:r>
          </w:p>
          <w:p w:rsidR="00B3083A" w:rsidRPr="00F32BCA" w:rsidRDefault="00B3083A" w:rsidP="00B7397F">
            <w:pPr>
              <w:pStyle w:val="a7"/>
            </w:pPr>
            <w:r w:rsidRPr="00F32BCA">
              <w:t>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3A" w:rsidRPr="00F32BCA" w:rsidRDefault="00B3083A">
            <w:pPr>
              <w:spacing w:after="200" w:line="276" w:lineRule="auto"/>
              <w:rPr>
                <w:color w:val="000000"/>
              </w:rPr>
            </w:pPr>
          </w:p>
          <w:p w:rsidR="00B3083A" w:rsidRPr="00F32BCA" w:rsidRDefault="00B3083A" w:rsidP="00B7397F">
            <w:pPr>
              <w:pStyle w:val="a7"/>
            </w:pPr>
          </w:p>
        </w:tc>
      </w:tr>
    </w:tbl>
    <w:p w:rsidR="00B14530" w:rsidRPr="00C2677C" w:rsidRDefault="00B14530" w:rsidP="00B14530">
      <w:pPr>
        <w:pStyle w:val="a7"/>
        <w:sectPr w:rsidR="00B14530" w:rsidRPr="00C2677C" w:rsidSect="001F7FBE">
          <w:pgSz w:w="16838" w:h="11906" w:orient="landscape"/>
          <w:pgMar w:top="386" w:right="720" w:bottom="1259" w:left="539" w:header="709" w:footer="709" w:gutter="0"/>
          <w:cols w:space="708"/>
          <w:docGrid w:linePitch="360"/>
        </w:sectPr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Pr="0017146A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  <w:r>
        <w:rPr>
          <w:b/>
          <w:bCs/>
          <w:caps/>
          <w:kern w:val="36"/>
        </w:rPr>
        <w:t>3</w:t>
      </w:r>
      <w:r w:rsidRPr="00DE0A60">
        <w:rPr>
          <w:b/>
          <w:bCs/>
          <w:caps/>
          <w:kern w:val="36"/>
        </w:rPr>
        <w:t xml:space="preserve">. УСЛОВИЯ РЕАЛИЗАЦИИ РАБОЧЕЙ ПРОГРАММЫ ПРОФЕССИОНАЛЬНОГО </w:t>
      </w:r>
      <w:r w:rsidRPr="00263C73">
        <w:rPr>
          <w:b/>
          <w:bCs/>
          <w:caps/>
          <w:kern w:val="36"/>
        </w:rPr>
        <w:t xml:space="preserve">МОДУЛЯ </w:t>
      </w:r>
      <w:r w:rsidR="009F1AC8" w:rsidRPr="00C2677C">
        <w:t>«Производственное обучение»</w:t>
      </w:r>
    </w:p>
    <w:p w:rsidR="00C9033C" w:rsidRPr="0017146A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FF0000"/>
          <w:kern w:val="36"/>
        </w:rPr>
      </w:pPr>
    </w:p>
    <w:p w:rsidR="00C9033C" w:rsidRPr="00263C73" w:rsidRDefault="00C9033C" w:rsidP="00C9033C">
      <w:pPr>
        <w:rPr>
          <w:caps/>
        </w:rPr>
      </w:pPr>
      <w:r w:rsidRPr="00263C73">
        <w:t>3.1. Требования к минимальному материально-техническому обеспечению</w:t>
      </w:r>
    </w:p>
    <w:p w:rsidR="00C9033C" w:rsidRPr="00263C73" w:rsidRDefault="00C9033C" w:rsidP="00C9033C">
      <w:pPr>
        <w:rPr>
          <w:caps/>
        </w:rPr>
      </w:pPr>
      <w:r w:rsidRPr="00263C73">
        <w:t>оборудование учебного кабинета и рабочих мест кабинета предметов        профессиональных дисциплин</w:t>
      </w:r>
      <w:r w:rsidRPr="00263C73">
        <w:rPr>
          <w:caps/>
        </w:rPr>
        <w:t>:</w:t>
      </w:r>
    </w:p>
    <w:p w:rsidR="00C9033C" w:rsidRPr="00263C73" w:rsidRDefault="00C9033C" w:rsidP="00C9033C">
      <w:pPr>
        <w:rPr>
          <w:caps/>
        </w:rPr>
      </w:pPr>
      <w:r w:rsidRPr="00263C73">
        <w:tab/>
        <w:t>программно-методическое обеспечение:</w:t>
      </w:r>
    </w:p>
    <w:p w:rsidR="003D5E33" w:rsidRDefault="00C9033C" w:rsidP="003D5E33">
      <w:pPr>
        <w:pStyle w:val="a7"/>
      </w:pPr>
      <w:r w:rsidRPr="00263C73">
        <w:rPr>
          <w:color w:val="auto"/>
        </w:rPr>
        <w:tab/>
        <w:t xml:space="preserve">государственный стандарт начального профессионального образования российской федерации по профессии   </w:t>
      </w:r>
      <w:r w:rsidR="003D5E33">
        <w:rPr>
          <w:rStyle w:val="aa"/>
          <w:b w:val="0"/>
        </w:rPr>
        <w:t>16839«</w:t>
      </w:r>
      <w:r w:rsidR="003D5E33">
        <w:t>Помощник бурильщика эксплуатационного и разведочного бурения скважин на нефть и газ (второй)»</w:t>
      </w:r>
    </w:p>
    <w:p w:rsidR="00BF2A12" w:rsidRDefault="00C9033C" w:rsidP="00BF2A12">
      <w:pPr>
        <w:pStyle w:val="a7"/>
        <w:ind w:left="426"/>
      </w:pPr>
      <w:r w:rsidRPr="00263C73">
        <w:rPr>
          <w:color w:val="auto"/>
        </w:rPr>
        <w:t xml:space="preserve">; основные профессиональные образовательные программы, составленные   на основе государственного стандарта начального профессионального образования российской федерации по профессии </w:t>
      </w:r>
      <w:r w:rsidR="00BF2A12">
        <w:rPr>
          <w:rStyle w:val="aa"/>
          <w:b w:val="0"/>
        </w:rPr>
        <w:t>16840«</w:t>
      </w:r>
      <w:r w:rsidR="00BF2A12">
        <w:t>Помощник бурильщика эксплуатационного и разведочного  бурения скважин на нефть и газ (первый)»</w:t>
      </w:r>
    </w:p>
    <w:p w:rsidR="00C9033C" w:rsidRPr="00BF2A12" w:rsidRDefault="00C9033C" w:rsidP="00796CF8">
      <w:r w:rsidRPr="00263C73">
        <w:rPr>
          <w:rStyle w:val="aa"/>
          <w:b w:val="0"/>
        </w:rPr>
        <w:t xml:space="preserve">; </w:t>
      </w:r>
      <w:r w:rsidRPr="00263C73">
        <w:t>методические рекомендации по организации образовательного процесса; поурочные планы; комплекты заданий для контрольных работ, срезов; тесты;  комплекты экзаменационных билетов; паспорт кабинета; видеофильмы; диски; плакаты; демонстрационные и электрифицированные стенды; схемы; технологическая документация</w:t>
      </w:r>
      <w:r w:rsidRPr="00263C73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</w:r>
      <w:r w:rsidR="00796CF8">
        <w:tab/>
        <w:t>Материално-техническое снабжение:</w:t>
      </w:r>
      <w:r w:rsidR="005F450B">
        <w:t xml:space="preserve"> буровые установки различных модификаций, аварийный инструмент, глинопорошки,химические реагенты и агрегаты для освоения скважин.</w:t>
      </w:r>
    </w:p>
    <w:p w:rsidR="00796CF8" w:rsidRPr="00796CF8" w:rsidRDefault="00796CF8" w:rsidP="00796C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404040" w:themeColor="text1" w:themeTint="BF"/>
          <w:kern w:val="36"/>
        </w:rPr>
      </w:pPr>
    </w:p>
    <w:p w:rsidR="00C9033C" w:rsidRPr="00263C73" w:rsidRDefault="00C9033C" w:rsidP="00C9033C">
      <w:r w:rsidRPr="00263C73">
        <w:t>3.2. Информационное обеспечение обучения</w:t>
      </w:r>
    </w:p>
    <w:p w:rsidR="00C9033C" w:rsidRPr="00263C73" w:rsidRDefault="00C9033C" w:rsidP="00C9033C">
      <w:r w:rsidRPr="00263C73">
        <w:t>Перечень учебных изданий, Интернет-ресурсов, дополнительной литературы</w:t>
      </w:r>
    </w:p>
    <w:p w:rsidR="00C9033C" w:rsidRPr="00263C73" w:rsidRDefault="00C9033C" w:rsidP="00C9033C">
      <w:r w:rsidRPr="00263C73">
        <w:t>Основные источники:</w:t>
      </w:r>
    </w:p>
    <w:p w:rsidR="00C9033C" w:rsidRPr="00263C73" w:rsidRDefault="00C9033C" w:rsidP="00C9033C">
      <w:r w:rsidRPr="00263C73">
        <w:t>ВадецкийЮ.В.Справочник бурильщика Уч. пос., НПО, - М.: ИЦ "Академия", 2010.</w:t>
      </w:r>
    </w:p>
    <w:p w:rsidR="00C9033C" w:rsidRPr="00263C73" w:rsidRDefault="00C9033C" w:rsidP="00C9033C">
      <w:r w:rsidRPr="00263C73">
        <w:t>ВадецкийЮ.В.Бурение нефтяных и газовых скважин. Учебник. - М.: ИЦ "Академия», 2003.</w:t>
      </w:r>
    </w:p>
    <w:p w:rsidR="00C9033C" w:rsidRPr="00263C73" w:rsidRDefault="00C9033C" w:rsidP="00C9033C">
      <w:r w:rsidRPr="00263C73">
        <w:t>Вадецкий Ю.В. Бурение нефтяных и газовых скважин.- М.: Недра, 2007г.</w:t>
      </w:r>
    </w:p>
    <w:p w:rsidR="00C9033C" w:rsidRPr="00263C73" w:rsidRDefault="00C9033C" w:rsidP="00C9033C">
      <w:r w:rsidRPr="00263C73">
        <w:t>Вадецкий А.В. Энциклопедический справочник по бурению на нефть и газ. - М.:ВНИИОЭНГ, 2012.</w:t>
      </w:r>
    </w:p>
    <w:p w:rsidR="00C9033C" w:rsidRPr="00263C73" w:rsidRDefault="00C9033C" w:rsidP="00C9033C">
      <w:r w:rsidRPr="00263C73">
        <w:t>Справочник бурового мастера. В 2-х томах. - М.: Инфр-Инженерия, 2006г</w:t>
      </w:r>
    </w:p>
    <w:p w:rsidR="00C9033C" w:rsidRPr="00263C73" w:rsidRDefault="00C9033C" w:rsidP="00C9033C">
      <w:r w:rsidRPr="00263C73">
        <w:t>Рязанов Я.А. Справочник по буровым растворам.- М.: Недра, 1979г.</w:t>
      </w:r>
    </w:p>
    <w:p w:rsidR="00C9033C" w:rsidRPr="00263C73" w:rsidRDefault="00C9033C" w:rsidP="00C9033C">
      <w:r w:rsidRPr="00263C73">
        <w:t>Кирсанов А.Н.Буровые машины и механизмы. -М.: Недра, 1981г.</w:t>
      </w:r>
    </w:p>
    <w:p w:rsidR="00C9033C" w:rsidRPr="00263C73" w:rsidRDefault="00C9033C" w:rsidP="00C9033C">
      <w:r w:rsidRPr="00263C73">
        <w:t>Пешалов Ю.А. Бурение нефтяных и газовых скважин. -М.: Недра, 1980г.</w:t>
      </w:r>
    </w:p>
    <w:p w:rsidR="00C9033C" w:rsidRPr="00263C73" w:rsidRDefault="00C9033C" w:rsidP="00C9033C">
      <w:r w:rsidRPr="00263C73">
        <w:t>Володин Ю.И. Основы бурения.- М.: Недра, 1986г.</w:t>
      </w:r>
    </w:p>
    <w:p w:rsidR="00C9033C" w:rsidRPr="00263C73" w:rsidRDefault="00C9033C" w:rsidP="00C9033C">
      <w:r w:rsidRPr="00263C73">
        <w:t>Волков А.С. Вращательное бурение разведочных скважин. М.: Недра, 1985г.</w:t>
      </w:r>
    </w:p>
    <w:p w:rsidR="00C9033C" w:rsidRPr="00263C73" w:rsidRDefault="00C9033C" w:rsidP="00C9033C">
      <w:r w:rsidRPr="00263C73">
        <w:t>Лесецкий В.А. Буровые машины и механизмы. -</w:t>
      </w:r>
    </w:p>
    <w:p w:rsidR="00C9033C" w:rsidRPr="00263C73" w:rsidRDefault="00C9033C" w:rsidP="00C9033C">
      <w:r w:rsidRPr="00263C73">
        <w:t>М.: Недра, 1980г.</w:t>
      </w:r>
    </w:p>
    <w:p w:rsidR="00C9033C" w:rsidRPr="00263C73" w:rsidRDefault="00C9033C" w:rsidP="00C9033C">
      <w:r w:rsidRPr="00263C73">
        <w:t>Шамшаев Ф.А. Технология и техника разведочного бурения. -М.: Недра, 1973г.</w:t>
      </w:r>
    </w:p>
    <w:p w:rsidR="00C9033C" w:rsidRPr="00263C73" w:rsidRDefault="00C9033C" w:rsidP="00C9033C">
      <w:r w:rsidRPr="00263C73">
        <w:t>Сулакшин С.С. Технология бурения геологоразведочных скважин. -М.: Недра, 1973г.</w:t>
      </w:r>
    </w:p>
    <w:p w:rsidR="00C9033C" w:rsidRPr="00263C73" w:rsidRDefault="00C9033C" w:rsidP="00C9033C">
      <w:r w:rsidRPr="00263C73">
        <w:t>Кирсанов А.Н, Зиненко В.П., Кардыш В.Г. Буровые машины и механизмы.- М.: Недра, 1981г.</w:t>
      </w:r>
    </w:p>
    <w:p w:rsidR="00C9033C" w:rsidRPr="00263C73" w:rsidRDefault="00C9033C" w:rsidP="00C9033C">
      <w:r w:rsidRPr="00263C73">
        <w:t>Раабен А,А, Шевалдин П.Е, Максутов Н.Х. Монтаж и ремонт бурового и эксплуатационного оборудования. -М.: Недра, 1975г.</w:t>
      </w:r>
    </w:p>
    <w:p w:rsidR="00C9033C" w:rsidRPr="00263C73" w:rsidRDefault="00C9033C" w:rsidP="00C9033C">
      <w:r w:rsidRPr="00263C73">
        <w:t>Булатов А.И., Долгов С.В. Спутник буровика. В 2-х томах. -М.: Недра, 2006г.</w:t>
      </w:r>
    </w:p>
    <w:p w:rsidR="00C9033C" w:rsidRPr="00263C73" w:rsidRDefault="00C9033C" w:rsidP="00C9033C">
      <w:r w:rsidRPr="00263C73">
        <w:t>Справочник бурового мастера. В 2-х томах.- М.: Инфр-Инженерия, 2006г.</w:t>
      </w:r>
    </w:p>
    <w:p w:rsidR="00C9033C" w:rsidRPr="00263C73" w:rsidRDefault="00C9033C" w:rsidP="00C9033C">
      <w:r w:rsidRPr="00263C73">
        <w:t>Бухаленко Е.И. Монтаж, обслуживание и ремонт нефтепромыслового оборудования.- М.: Недра, 1975г.</w:t>
      </w:r>
    </w:p>
    <w:p w:rsidR="00C9033C" w:rsidRPr="00263C73" w:rsidRDefault="00C9033C" w:rsidP="00C9033C"/>
    <w:p w:rsidR="00C9033C" w:rsidRPr="00263C73" w:rsidRDefault="00C9033C" w:rsidP="00C9033C">
      <w:r w:rsidRPr="00263C73">
        <w:t>Дополнительные источники:</w:t>
      </w:r>
    </w:p>
    <w:p w:rsidR="00C9033C" w:rsidRPr="00263C73" w:rsidRDefault="00C9033C" w:rsidP="00C9033C">
      <w:r w:rsidRPr="00263C73">
        <w:t>40788 Журнал «Нефть России»;</w:t>
      </w:r>
    </w:p>
    <w:p w:rsidR="00C9033C" w:rsidRPr="00263C73" w:rsidRDefault="00C9033C" w:rsidP="00C9033C">
      <w:r w:rsidRPr="00263C73">
        <w:t>10337 Журнал «Нефтепромысловое дело»;</w:t>
      </w:r>
    </w:p>
    <w:p w:rsidR="00C9033C" w:rsidRPr="00263C73" w:rsidRDefault="00C9033C" w:rsidP="00C9033C">
      <w:r w:rsidRPr="00263C73">
        <w:t>29003 Журнал «Бурение и нефть»;</w:t>
      </w:r>
    </w:p>
    <w:p w:rsidR="00C9033C" w:rsidRPr="00263C73" w:rsidRDefault="00C9033C" w:rsidP="00C9033C">
      <w:r w:rsidRPr="00263C73">
        <w:t>84975 Журнал «Нефтяное хозяйство»;</w:t>
      </w:r>
    </w:p>
    <w:p w:rsidR="00C9033C" w:rsidRPr="00263C73" w:rsidRDefault="00C9033C" w:rsidP="00C9033C">
      <w:r w:rsidRPr="00263C73">
        <w:lastRenderedPageBreak/>
        <w:t>42037 Журнал «Нефть, газ, промышленность»;</w:t>
      </w:r>
    </w:p>
    <w:p w:rsidR="00C9033C" w:rsidRPr="00263C73" w:rsidRDefault="00C9033C" w:rsidP="00C9033C">
      <w:r w:rsidRPr="00263C73">
        <w:t>39383 Журнал «Нефть, газ и бизнес».</w:t>
      </w:r>
    </w:p>
    <w:p w:rsidR="00C9033C" w:rsidRPr="00263C73" w:rsidRDefault="00C9033C" w:rsidP="00C9033C"/>
    <w:p w:rsidR="00C9033C" w:rsidRPr="00263C73" w:rsidRDefault="00C9033C" w:rsidP="00C9033C">
      <w:r w:rsidRPr="00263C73">
        <w:t>Информационно-аналитический портал Нефть России</w:t>
      </w:r>
    </w:p>
    <w:p w:rsidR="00C9033C" w:rsidRPr="00263C73" w:rsidRDefault="00C9033C" w:rsidP="00C9033C">
      <w:r w:rsidRPr="00263C73">
        <w:t>http://www.oilru.com/;</w:t>
      </w:r>
    </w:p>
    <w:p w:rsidR="00C9033C" w:rsidRPr="00263C73" w:rsidRDefault="00C9033C" w:rsidP="00C9033C">
      <w:r w:rsidRPr="00263C73">
        <w:t>Учебный Полигон РГУНГ. http://www.gubkin.ru/faculty/;</w:t>
      </w:r>
    </w:p>
    <w:p w:rsidR="00C9033C" w:rsidRPr="00263C73" w:rsidRDefault="00C9033C" w:rsidP="00C9033C">
      <w:r w:rsidRPr="00263C73">
        <w:t>Учебно-методический кабинет ИНИГ. http://inig.ru/;</w:t>
      </w:r>
    </w:p>
    <w:p w:rsidR="00C9033C" w:rsidRPr="00263C73" w:rsidRDefault="00C9033C" w:rsidP="00C9033C">
      <w:r w:rsidRPr="00263C73">
        <w:t>Литература по нефти и газу http://www.no-fire.ru/oil.htm;</w:t>
      </w:r>
    </w:p>
    <w:p w:rsidR="00C9033C" w:rsidRPr="00263C73" w:rsidRDefault="00C9033C" w:rsidP="00C9033C">
      <w:r w:rsidRPr="00263C73">
        <w:t>Книги по нефти, газу и геологии. Проектирование, сооружение и</w:t>
      </w:r>
    </w:p>
    <w:p w:rsidR="00C9033C" w:rsidRPr="00263C73" w:rsidRDefault="00C9033C" w:rsidP="00C9033C">
      <w:r w:rsidRPr="00263C73">
        <w:t>эксплуатация нефтегазопроводов и нефтегазохранилищ.</w:t>
      </w:r>
    </w:p>
    <w:p w:rsidR="00C9033C" w:rsidRPr="00263C73" w:rsidRDefault="00C9033C" w:rsidP="00C9033C">
      <w:r w:rsidRPr="00263C73">
        <w:t>http://www.boox.ru/geo.htm;</w:t>
      </w:r>
    </w:p>
    <w:p w:rsidR="00C9033C" w:rsidRPr="00263C73" w:rsidRDefault="00C9033C" w:rsidP="00C9033C">
      <w:r w:rsidRPr="00263C73">
        <w:t>Типовые инструкции по охране труда. http://www.tehdoc.ru/;</w:t>
      </w:r>
    </w:p>
    <w:p w:rsidR="00C9033C" w:rsidRPr="00263C73" w:rsidRDefault="00C9033C" w:rsidP="00C9033C">
      <w:r w:rsidRPr="00263C73">
        <w:t>Журнал «Нефть России». Каталог нефтегазовых сайтов.</w:t>
      </w:r>
    </w:p>
    <w:p w:rsidR="00C9033C" w:rsidRPr="00263C73" w:rsidRDefault="00C9033C" w:rsidP="00C9033C">
      <w:r w:rsidRPr="00263C73">
        <w:t>http://www.oilru.com/;</w:t>
      </w:r>
    </w:p>
    <w:p w:rsidR="00C9033C" w:rsidRPr="00263C73" w:rsidRDefault="00C9033C" w:rsidP="00C9033C">
      <w:r w:rsidRPr="00263C73">
        <w:t>Большая библиотека технической литературы. http://www.oilru.com/;</w:t>
      </w:r>
    </w:p>
    <w:p w:rsidR="00C9033C" w:rsidRPr="00263C73" w:rsidRDefault="00C9033C" w:rsidP="00C9033C">
      <w:r w:rsidRPr="00263C73">
        <w:t>Национальный институт нефти газа http://www.ning.ru/;</w:t>
      </w:r>
    </w:p>
    <w:p w:rsidR="00C9033C" w:rsidRPr="00263C73" w:rsidRDefault="00C9033C" w:rsidP="00C9033C">
      <w:r w:rsidRPr="00263C73">
        <w:t>Геонавигационное и буровое оборудование, разработка и внедрение</w:t>
      </w:r>
    </w:p>
    <w:p w:rsidR="00C9033C" w:rsidRPr="00263C73" w:rsidRDefault="00C9033C" w:rsidP="00C9033C">
      <w:r w:rsidRPr="00263C73">
        <w:t>отечественных технологий и технических средств в нефтегазовой</w:t>
      </w:r>
    </w:p>
    <w:p w:rsidR="00C9033C" w:rsidRPr="00263C73" w:rsidRDefault="00C9033C" w:rsidP="00C9033C">
      <w:r w:rsidRPr="00263C73">
        <w:t>промышленности http://www.sagor.ru/;</w:t>
      </w:r>
    </w:p>
    <w:p w:rsidR="00C9033C" w:rsidRPr="00263C73" w:rsidRDefault="00C9033C" w:rsidP="00C9033C">
      <w:r w:rsidRPr="00263C73">
        <w:t>Портал научно-технической информации по нефти и газу</w:t>
      </w:r>
    </w:p>
    <w:p w:rsidR="00C9033C" w:rsidRPr="00263C73" w:rsidRDefault="00C9033C" w:rsidP="00C9033C">
      <w:r w:rsidRPr="00263C73">
        <w:t>http://nglib.ru/;</w:t>
      </w:r>
    </w:p>
    <w:p w:rsidR="00C9033C" w:rsidRPr="00263C73" w:rsidRDefault="00C9033C" w:rsidP="00C9033C">
      <w:r w:rsidRPr="00263C73">
        <w:t>Справочная и научно-техническая литература по химии, нефти и</w:t>
      </w:r>
    </w:p>
    <w:p w:rsidR="00C9033C" w:rsidRPr="00263C73" w:rsidRDefault="00C9033C" w:rsidP="00C9033C">
      <w:r w:rsidRPr="00263C73">
        <w:t>газу, металлургии и экологии http://www.naukaspb.ru/;</w:t>
      </w:r>
    </w:p>
    <w:p w:rsidR="00C9033C" w:rsidRPr="00263C73" w:rsidRDefault="00C9033C" w:rsidP="00C9033C">
      <w:r w:rsidRPr="00263C73">
        <w:t>Электронная библиотека Нефть-газ http://www.oglib.ru/;</w:t>
      </w:r>
    </w:p>
    <w:p w:rsidR="00C9033C" w:rsidRPr="00263C73" w:rsidRDefault="00C9033C" w:rsidP="00C9033C">
      <w:r w:rsidRPr="00263C73">
        <w:t>Издательство Центрлитнефтегаз http://centrlit.ru/.</w:t>
      </w:r>
    </w:p>
    <w:p w:rsidR="00C9033C" w:rsidRPr="00263C73" w:rsidRDefault="00C9033C" w:rsidP="00C903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Pr="00263C73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3.3. Общие требования к организации образовательного процесса</w:t>
      </w:r>
    </w:p>
    <w:p w:rsidR="00C9033C" w:rsidRPr="00263C73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kern w:val="36"/>
        </w:rPr>
      </w:pPr>
      <w:r w:rsidRPr="00263C73">
        <w:rPr>
          <w:bCs/>
          <w:kern w:val="36"/>
        </w:rPr>
        <w:t xml:space="preserve">Учебная практика (производственное обучение) проводится на базе лаборатории техникума. </w:t>
      </w:r>
    </w:p>
    <w:p w:rsidR="00C9033C" w:rsidRPr="00263C73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kern w:val="36"/>
        </w:rPr>
      </w:pPr>
    </w:p>
    <w:p w:rsidR="00C9033C" w:rsidRPr="00263C73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3.4. Кадровое обеспечение образовательного процесса</w:t>
      </w:r>
    </w:p>
    <w:p w:rsidR="00C9033C" w:rsidRPr="00263C73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263C73">
        <w:rPr>
          <w:bCs/>
          <w:kern w:val="36"/>
        </w:rPr>
        <w:t>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Квалификация педагогических кадров, осуществляющих руков</w:t>
      </w:r>
      <w:r w:rsidR="00BF2A12">
        <w:rPr>
          <w:bCs/>
          <w:kern w:val="36"/>
        </w:rPr>
        <w:t xml:space="preserve">одство практикой: наличие 5-7 </w:t>
      </w:r>
      <w:r w:rsidRPr="00263C73">
        <w:rPr>
          <w:bCs/>
          <w:kern w:val="36"/>
        </w:rPr>
        <w:t xml:space="preserve">квалификационного разряда с обязательной стажировкой в профильных организациях не реже 1-го раза в 5 лет. </w:t>
      </w:r>
    </w:p>
    <w:p w:rsidR="00C9033C" w:rsidRPr="0017146A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  <w:r>
        <w:rPr>
          <w:bCs/>
          <w:caps/>
          <w:color w:val="FF0000"/>
          <w:kern w:val="36"/>
        </w:rPr>
        <w:t xml:space="preserve">  </w:t>
      </w: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4D6894" w:rsidRPr="0017146A" w:rsidRDefault="004D6894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Pr="0017146A" w:rsidRDefault="00C9033C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color w:val="FF0000"/>
          <w:kern w:val="36"/>
        </w:rPr>
      </w:pPr>
    </w:p>
    <w:p w:rsidR="00C9033C" w:rsidRPr="00263C73" w:rsidRDefault="00C9033C" w:rsidP="00C90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263C73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4. Контроль и оценка результатов освоения профессионального модуля (вида профессиональной деятельности</w:t>
      </w:r>
      <w:r w:rsidRPr="00263C73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C9033C" w:rsidRPr="00263C73" w:rsidRDefault="00C9033C" w:rsidP="00C9033C">
      <w:pPr>
        <w:widowControl w:val="0"/>
        <w:suppressAutoHyphens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C9033C" w:rsidRPr="00E82FBD" w:rsidTr="00F325BB">
        <w:tc>
          <w:tcPr>
            <w:tcW w:w="3337" w:type="dxa"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  <w:r w:rsidRPr="00E82FB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337" w:type="dxa"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  <w:r w:rsidRPr="00E82F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38" w:type="dxa"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  <w:r w:rsidRPr="00E82FBD">
              <w:rPr>
                <w:b/>
              </w:rPr>
              <w:t>Формы  и методы контроля и оценки</w:t>
            </w: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4D6894" w:rsidP="00F325BB">
            <w:pPr>
              <w:pStyle w:val="210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667B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 в технологическом процессе бурения скавжин на н/г.</w:t>
            </w: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C9033C" w:rsidRPr="00E82FBD" w:rsidRDefault="00C9033C" w:rsidP="00F325BB">
            <w:r w:rsidRPr="00E82FBD">
              <w:t>Проводит</w:t>
            </w:r>
            <w:r w:rsidR="004D6894">
              <w:t xml:space="preserve"> работы построительству скважины.</w:t>
            </w:r>
          </w:p>
        </w:tc>
        <w:tc>
          <w:tcPr>
            <w:tcW w:w="3338" w:type="dxa"/>
            <w:vMerge w:val="restart"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</w:p>
          <w:p w:rsidR="00C9033C" w:rsidRPr="00E82FBD" w:rsidRDefault="00C9033C" w:rsidP="00F325BB">
            <w:pPr>
              <w:jc w:val="center"/>
              <w:rPr>
                <w:b/>
              </w:rPr>
            </w:pPr>
            <w:r w:rsidRPr="00E82FBD">
              <w:t>Практич</w:t>
            </w:r>
            <w:r w:rsidR="00932F3C">
              <w:t xml:space="preserve">еские работы, </w:t>
            </w:r>
            <w:r w:rsidRPr="00E82FBD">
              <w:t>производственная практика. экзамен( квалификационный по ПМ)</w:t>
            </w: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C9033C" w:rsidP="00F325BB">
            <w:pPr>
              <w:rPr>
                <w:b/>
              </w:rPr>
            </w:pPr>
            <w:r w:rsidRPr="00E82FBD">
              <w:rPr>
                <w:color w:val="000000"/>
              </w:rPr>
              <w:t>2 П</w:t>
            </w:r>
            <w:r w:rsidR="004D6894">
              <w:rPr>
                <w:color w:val="000000"/>
              </w:rPr>
              <w:t>уск буровой установки и выполнение верховых работ под руководством бурильщика.</w:t>
            </w:r>
          </w:p>
        </w:tc>
        <w:tc>
          <w:tcPr>
            <w:tcW w:w="3337" w:type="dxa"/>
          </w:tcPr>
          <w:p w:rsidR="00C9033C" w:rsidRPr="00E82FBD" w:rsidRDefault="00C9033C" w:rsidP="00F325BB">
            <w:r w:rsidRPr="00E82FBD">
              <w:t xml:space="preserve">Проводит </w:t>
            </w:r>
            <w:r w:rsidR="004D6894">
              <w:t xml:space="preserve">работы попуску БУ и проведение верховых работ. </w:t>
            </w:r>
          </w:p>
        </w:tc>
        <w:tc>
          <w:tcPr>
            <w:tcW w:w="3338" w:type="dxa"/>
            <w:vMerge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C9033C" w:rsidP="00F325BB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2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4D6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работах по укладке БТ, ОК и НКТ на </w:t>
            </w:r>
            <w:r w:rsidR="0001667B">
              <w:rPr>
                <w:rFonts w:ascii="Times New Roman" w:hAnsi="Times New Roman"/>
                <w:color w:val="000000"/>
                <w:sz w:val="24"/>
                <w:szCs w:val="24"/>
              </w:rPr>
              <w:t>стеллажах.</w:t>
            </w:r>
          </w:p>
        </w:tc>
        <w:tc>
          <w:tcPr>
            <w:tcW w:w="3337" w:type="dxa"/>
          </w:tcPr>
          <w:p w:rsidR="00C9033C" w:rsidRPr="00E82FBD" w:rsidRDefault="00C9033C" w:rsidP="00F325BB">
            <w:r w:rsidRPr="00E82FBD">
              <w:rPr>
                <w:color w:val="000000"/>
              </w:rPr>
              <w:t>Проводит</w:t>
            </w:r>
            <w:r w:rsidR="0001667B">
              <w:rPr>
                <w:color w:val="000000"/>
              </w:rPr>
              <w:t xml:space="preserve"> укладку труб на стеллажах.</w:t>
            </w:r>
          </w:p>
        </w:tc>
        <w:tc>
          <w:tcPr>
            <w:tcW w:w="3338" w:type="dxa"/>
            <w:vMerge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C9033C" w:rsidP="00F325BB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01667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пуске и остановке буровых насосов, приготвление и обработке буровых растворов.</w:t>
            </w:r>
          </w:p>
        </w:tc>
        <w:tc>
          <w:tcPr>
            <w:tcW w:w="3337" w:type="dxa"/>
          </w:tcPr>
          <w:p w:rsidR="00C9033C" w:rsidRPr="00E82FBD" w:rsidRDefault="00C9033C" w:rsidP="00F325BB">
            <w:r w:rsidRPr="00E82FBD">
              <w:rPr>
                <w:color w:val="000000"/>
              </w:rPr>
              <w:t>Про</w:t>
            </w:r>
            <w:r w:rsidR="0001667B">
              <w:rPr>
                <w:color w:val="000000"/>
              </w:rPr>
              <w:t>водит пуск, остановку приготвление и обработку буровых растворов.</w:t>
            </w:r>
          </w:p>
        </w:tc>
        <w:tc>
          <w:tcPr>
            <w:tcW w:w="3338" w:type="dxa"/>
            <w:vMerge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7E64C8" w:rsidP="00F325BB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Участие в работах по ликвидации аварий и осложнений, проведение профилактического ремонта БО.</w:t>
            </w:r>
          </w:p>
        </w:tc>
        <w:tc>
          <w:tcPr>
            <w:tcW w:w="3337" w:type="dxa"/>
          </w:tcPr>
          <w:p w:rsidR="00C9033C" w:rsidRPr="00E82FBD" w:rsidRDefault="007E64C8" w:rsidP="007E64C8">
            <w:r>
              <w:t>Проводит</w:t>
            </w:r>
            <w:r w:rsidR="00932F3C">
              <w:t xml:space="preserve"> </w:t>
            </w:r>
            <w:r>
              <w:t>работы по ликвидации аварий и осложнений</w:t>
            </w:r>
            <w:r w:rsidR="00932F3C">
              <w:t>.</w:t>
            </w:r>
          </w:p>
        </w:tc>
        <w:tc>
          <w:tcPr>
            <w:tcW w:w="3338" w:type="dxa"/>
            <w:vMerge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</w:tr>
      <w:tr w:rsidR="00C9033C" w:rsidRPr="00E82FBD" w:rsidTr="00F325BB">
        <w:tc>
          <w:tcPr>
            <w:tcW w:w="3337" w:type="dxa"/>
          </w:tcPr>
          <w:p w:rsidR="00C9033C" w:rsidRPr="00E82FBD" w:rsidRDefault="008C55FA" w:rsidP="008C55FA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 Участие в профилактическом ремонте БО, в монтаже идемонтаже БУ, самостоятельная работа помощником бурильщика                   </w:t>
            </w:r>
          </w:p>
        </w:tc>
        <w:tc>
          <w:tcPr>
            <w:tcW w:w="3337" w:type="dxa"/>
          </w:tcPr>
          <w:p w:rsidR="00C9033C" w:rsidRPr="008C55FA" w:rsidRDefault="008C55FA" w:rsidP="00F325BB">
            <w:r w:rsidRPr="008C55FA">
              <w:t>Пров</w:t>
            </w:r>
            <w:r>
              <w:t>о</w:t>
            </w:r>
            <w:r w:rsidRPr="008C55FA">
              <w:t>дит самостоятельную раб</w:t>
            </w:r>
            <w:r>
              <w:t>о</w:t>
            </w:r>
            <w:r w:rsidRPr="008C55FA">
              <w:t>ту помощником бурильщика</w:t>
            </w:r>
            <w:r>
              <w:t>, участвует профилактическом ремонте оборудования</w:t>
            </w:r>
            <w:r w:rsidRPr="008C55FA">
              <w:t>.</w:t>
            </w:r>
          </w:p>
        </w:tc>
        <w:tc>
          <w:tcPr>
            <w:tcW w:w="3338" w:type="dxa"/>
            <w:vMerge/>
          </w:tcPr>
          <w:p w:rsidR="00C9033C" w:rsidRPr="00E82FBD" w:rsidRDefault="00C9033C" w:rsidP="00F325BB">
            <w:pPr>
              <w:jc w:val="center"/>
              <w:rPr>
                <w:b/>
              </w:rPr>
            </w:pPr>
          </w:p>
        </w:tc>
      </w:tr>
    </w:tbl>
    <w:p w:rsidR="00C9033C" w:rsidRPr="0017146A" w:rsidRDefault="00C9033C" w:rsidP="00C9033C">
      <w:pPr>
        <w:ind w:firstLine="709"/>
        <w:rPr>
          <w:color w:val="FF0000"/>
        </w:rPr>
      </w:pPr>
    </w:p>
    <w:p w:rsidR="00C9033C" w:rsidRPr="0017146A" w:rsidRDefault="00C9033C" w:rsidP="00C9033C">
      <w:pPr>
        <w:pStyle w:val="a7"/>
        <w:rPr>
          <w:color w:val="FF0000"/>
        </w:rPr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C9033C" w:rsidRDefault="00C9033C" w:rsidP="00C9033C">
      <w:pPr>
        <w:pStyle w:val="a7"/>
      </w:pPr>
    </w:p>
    <w:p w:rsidR="00A21EB8" w:rsidRPr="00C2677C" w:rsidRDefault="00A21EB8" w:rsidP="00C9033C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21EB8" w:rsidRPr="00C2677C" w:rsidSect="00E5771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9C" w:rsidRDefault="0091189C">
      <w:r>
        <w:separator/>
      </w:r>
    </w:p>
  </w:endnote>
  <w:endnote w:type="continuationSeparator" w:id="0">
    <w:p w:rsidR="0091189C" w:rsidRDefault="009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62" type="#_x0000_t202" style="position:absolute;margin-left:530.35pt;margin-top:795.9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4ztQIAAKY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MTSKkxZatP+2/7n/sf+O5q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5E33">
                  <w:rPr>
                    <w:noProof/>
                  </w:rPr>
                  <w:t>70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4F7D5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0" type="#_x0000_t202" style="position:absolute;margin-left:773.8pt;margin-top:549.5pt;width:11.05pt;height:12.6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hgugIAAK4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QjTjpo0f7b/uf+x/47S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F371D">
                  <w:rPr>
                    <w:rStyle w:val="ad"/>
                    <w:noProof/>
                  </w:rPr>
                  <w:t>26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49" type="#_x0000_t202" style="position:absolute;margin-left:773.8pt;margin-top:549.5pt;width:11.05pt;height:12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N2ugIAALA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4A6E" w:rsidRPr="00974A6E">
                  <w:rPr>
                    <w:rStyle w:val="ad"/>
                    <w:noProof/>
                  </w:rPr>
                  <w:t>81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61" type="#_x0000_t202" style="position:absolute;margin-left:530.35pt;margin-top:795.9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4A6E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4F7D5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3" o:spid="_x0000_s2060" type="#_x0000_t202" style="position:absolute;margin-left:773.8pt;margin-top:549.5pt;width:11.05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yxugIAAK8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F371D">
                  <w:rPr>
                    <w:rStyle w:val="ad"/>
                    <w:noProof/>
                  </w:rPr>
                  <w:t>26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2059" type="#_x0000_t202" style="position:absolute;margin-left:773.8pt;margin-top:549.5pt;width:11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I2uwIAAK8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4A6E" w:rsidRPr="00974A6E">
                  <w:rPr>
                    <w:rStyle w:val="ad"/>
                    <w:noProof/>
                  </w:rPr>
                  <w:t>15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1" o:spid="_x0000_s2058" type="#_x0000_t202" style="position:absolute;margin-left:542.2pt;margin-top:799.9pt;width:11.0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F371D">
                  <w:rPr>
                    <w:rStyle w:val="ad"/>
                    <w:noProof/>
                  </w:rPr>
                  <w:t>30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57" type="#_x0000_t202" style="position:absolute;margin-left:542.2pt;margin-top:799.9pt;width:11.0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u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4A6E" w:rsidRPr="00974A6E">
                  <w:rPr>
                    <w:rStyle w:val="ad"/>
                    <w:noProof/>
                  </w:rPr>
                  <w:t>18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530.35pt;margin-top:795.9pt;width:11.05pt;height:12.6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nxvAIAAK4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9118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1" type="#_x0000_t202" style="position:absolute;margin-left:530.35pt;margin-top:795.9pt;width:6.05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BVuwIAAK0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jjDipIUW7b/vf+1/7n+gy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" filled="f" stroked="f">
          <v:textbox style="mso-fit-shape-to-text:t" inset="0,0,0,0">
            <w:txbxContent>
              <w:p w:rsidR="004F7D5A" w:rsidRDefault="004F7D5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4A6E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9C" w:rsidRDefault="0091189C">
      <w:r>
        <w:separator/>
      </w:r>
    </w:p>
  </w:footnote>
  <w:footnote w:type="continuationSeparator" w:id="0">
    <w:p w:rsidR="0091189C" w:rsidRDefault="0091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4F7D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A" w:rsidRDefault="004F7D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28545E5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5">
    <w:nsid w:val="0D5C4521"/>
    <w:multiLevelType w:val="multilevel"/>
    <w:tmpl w:val="76DC6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31463"/>
    <w:multiLevelType w:val="multilevel"/>
    <w:tmpl w:val="A9A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396DB9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8">
    <w:nsid w:val="43100E58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9">
    <w:nsid w:val="46112B93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F8A1CF8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11">
    <w:nsid w:val="52794481"/>
    <w:multiLevelType w:val="multilevel"/>
    <w:tmpl w:val="8FB6D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04A0C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C254866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648521AF"/>
    <w:multiLevelType w:val="multilevel"/>
    <w:tmpl w:val="E8EE7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E1011"/>
    <w:multiLevelType w:val="hybridMultilevel"/>
    <w:tmpl w:val="0F2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72E"/>
    <w:rsid w:val="0001667B"/>
    <w:rsid w:val="000307A2"/>
    <w:rsid w:val="00046FC6"/>
    <w:rsid w:val="0005263C"/>
    <w:rsid w:val="000644A4"/>
    <w:rsid w:val="000C4920"/>
    <w:rsid w:val="000F1BE6"/>
    <w:rsid w:val="000F4FA5"/>
    <w:rsid w:val="000F6468"/>
    <w:rsid w:val="0017146A"/>
    <w:rsid w:val="00175BCD"/>
    <w:rsid w:val="001A4C74"/>
    <w:rsid w:val="001B62D8"/>
    <w:rsid w:val="001C3F41"/>
    <w:rsid w:val="001D65D0"/>
    <w:rsid w:val="001E0F99"/>
    <w:rsid w:val="001F7FBE"/>
    <w:rsid w:val="0021615C"/>
    <w:rsid w:val="002552A5"/>
    <w:rsid w:val="002631AD"/>
    <w:rsid w:val="00263C73"/>
    <w:rsid w:val="0026497E"/>
    <w:rsid w:val="0026584E"/>
    <w:rsid w:val="00270965"/>
    <w:rsid w:val="0029075B"/>
    <w:rsid w:val="002B3066"/>
    <w:rsid w:val="002E28BD"/>
    <w:rsid w:val="002F73AD"/>
    <w:rsid w:val="00325D85"/>
    <w:rsid w:val="00365DD8"/>
    <w:rsid w:val="0036679F"/>
    <w:rsid w:val="00380A77"/>
    <w:rsid w:val="003A1970"/>
    <w:rsid w:val="003A4BC6"/>
    <w:rsid w:val="003A50BE"/>
    <w:rsid w:val="003B2364"/>
    <w:rsid w:val="003B76BC"/>
    <w:rsid w:val="003D5E33"/>
    <w:rsid w:val="003E066A"/>
    <w:rsid w:val="0042478E"/>
    <w:rsid w:val="004266A0"/>
    <w:rsid w:val="00493A03"/>
    <w:rsid w:val="004B54C9"/>
    <w:rsid w:val="004D6894"/>
    <w:rsid w:val="004F55EA"/>
    <w:rsid w:val="004F78C8"/>
    <w:rsid w:val="004F7D5A"/>
    <w:rsid w:val="00504AD0"/>
    <w:rsid w:val="00522890"/>
    <w:rsid w:val="00544624"/>
    <w:rsid w:val="005461B9"/>
    <w:rsid w:val="0055001E"/>
    <w:rsid w:val="00582165"/>
    <w:rsid w:val="005843B4"/>
    <w:rsid w:val="005853C9"/>
    <w:rsid w:val="005D5EFF"/>
    <w:rsid w:val="005F450B"/>
    <w:rsid w:val="00605CE3"/>
    <w:rsid w:val="0063391D"/>
    <w:rsid w:val="00672AB3"/>
    <w:rsid w:val="006A708A"/>
    <w:rsid w:val="006C3FDD"/>
    <w:rsid w:val="006C5D33"/>
    <w:rsid w:val="007019A1"/>
    <w:rsid w:val="00704FC9"/>
    <w:rsid w:val="00714154"/>
    <w:rsid w:val="007168C2"/>
    <w:rsid w:val="00740ECA"/>
    <w:rsid w:val="007414BE"/>
    <w:rsid w:val="00743F15"/>
    <w:rsid w:val="0075420C"/>
    <w:rsid w:val="00761441"/>
    <w:rsid w:val="00770D46"/>
    <w:rsid w:val="00776E06"/>
    <w:rsid w:val="00796CF8"/>
    <w:rsid w:val="007E64C8"/>
    <w:rsid w:val="00830654"/>
    <w:rsid w:val="00832B56"/>
    <w:rsid w:val="00862A33"/>
    <w:rsid w:val="00875D9F"/>
    <w:rsid w:val="008C46CD"/>
    <w:rsid w:val="008C55FA"/>
    <w:rsid w:val="008E6DD8"/>
    <w:rsid w:val="0091189C"/>
    <w:rsid w:val="00932F3C"/>
    <w:rsid w:val="00936376"/>
    <w:rsid w:val="00945A22"/>
    <w:rsid w:val="009627B7"/>
    <w:rsid w:val="00974A6E"/>
    <w:rsid w:val="00985D58"/>
    <w:rsid w:val="00985DC6"/>
    <w:rsid w:val="00995BAC"/>
    <w:rsid w:val="00995DBF"/>
    <w:rsid w:val="009A05F6"/>
    <w:rsid w:val="009B6008"/>
    <w:rsid w:val="009F072E"/>
    <w:rsid w:val="009F1AC8"/>
    <w:rsid w:val="009F4AD3"/>
    <w:rsid w:val="00A100DE"/>
    <w:rsid w:val="00A14CDC"/>
    <w:rsid w:val="00A212B7"/>
    <w:rsid w:val="00A21EB8"/>
    <w:rsid w:val="00A864DE"/>
    <w:rsid w:val="00AA443C"/>
    <w:rsid w:val="00B01B2E"/>
    <w:rsid w:val="00B14530"/>
    <w:rsid w:val="00B265F1"/>
    <w:rsid w:val="00B3083A"/>
    <w:rsid w:val="00B338AF"/>
    <w:rsid w:val="00B7397F"/>
    <w:rsid w:val="00B7776E"/>
    <w:rsid w:val="00B77ED3"/>
    <w:rsid w:val="00BD4C33"/>
    <w:rsid w:val="00BE020C"/>
    <w:rsid w:val="00BF2A12"/>
    <w:rsid w:val="00BF31E5"/>
    <w:rsid w:val="00C2677C"/>
    <w:rsid w:val="00C53BBF"/>
    <w:rsid w:val="00C9033C"/>
    <w:rsid w:val="00CB7B33"/>
    <w:rsid w:val="00CE45D9"/>
    <w:rsid w:val="00CF6F27"/>
    <w:rsid w:val="00D0073C"/>
    <w:rsid w:val="00D1636B"/>
    <w:rsid w:val="00D32130"/>
    <w:rsid w:val="00D346DE"/>
    <w:rsid w:val="00D4312B"/>
    <w:rsid w:val="00D4487D"/>
    <w:rsid w:val="00D56644"/>
    <w:rsid w:val="00DD78E4"/>
    <w:rsid w:val="00DE5B66"/>
    <w:rsid w:val="00E2295A"/>
    <w:rsid w:val="00E3212A"/>
    <w:rsid w:val="00E5771C"/>
    <w:rsid w:val="00E63AD3"/>
    <w:rsid w:val="00E73300"/>
    <w:rsid w:val="00E81862"/>
    <w:rsid w:val="00EA6667"/>
    <w:rsid w:val="00ED414F"/>
    <w:rsid w:val="00EE297F"/>
    <w:rsid w:val="00EF2CD1"/>
    <w:rsid w:val="00EF442C"/>
    <w:rsid w:val="00F006D3"/>
    <w:rsid w:val="00F077B2"/>
    <w:rsid w:val="00F1399F"/>
    <w:rsid w:val="00F325BB"/>
    <w:rsid w:val="00F32BCA"/>
    <w:rsid w:val="00F36C1F"/>
    <w:rsid w:val="00F42EEB"/>
    <w:rsid w:val="00F46CB9"/>
    <w:rsid w:val="00F822FB"/>
    <w:rsid w:val="00FE0AB4"/>
    <w:rsid w:val="00FE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iPriority w:val="99"/>
    <w:semiHidden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6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70pt">
    <w:name w:val="Основной текст (17) + Интервал 0 pt"/>
    <w:basedOn w:val="a0"/>
    <w:rsid w:val="00175B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2pt">
    <w:name w:val="Основной текст (17) + 12 pt;Полужирный"/>
    <w:basedOn w:val="a0"/>
    <w:rsid w:val="00175BC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ahoma10pt">
    <w:name w:val="Основной текст (17) + Tahoma;10 pt;Полужирный"/>
    <w:basedOn w:val="a0"/>
    <w:rsid w:val="00175BC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5pt">
    <w:name w:val="Основной текст + 13;5 pt;Полужирный"/>
    <w:basedOn w:val="af2"/>
    <w:rsid w:val="002F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 + Не полужирный;Курсив"/>
    <w:basedOn w:val="a0"/>
    <w:rsid w:val="000526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eastAsia="ru-RU" w:bidi="ru-RU"/>
    </w:rPr>
  </w:style>
  <w:style w:type="character" w:customStyle="1" w:styleId="125pt">
    <w:name w:val="Основной текст + 12;5 pt;Полужирный"/>
    <w:basedOn w:val="af2"/>
    <w:rsid w:val="0006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ru-RU" w:bidi="ru-RU"/>
    </w:rPr>
  </w:style>
  <w:style w:type="paragraph" w:customStyle="1" w:styleId="210">
    <w:name w:val="Список 21"/>
    <w:basedOn w:val="a"/>
    <w:rsid w:val="00263C73"/>
    <w:pPr>
      <w:suppressAutoHyphens/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A66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rsid w:val="00F36C1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36C1F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9627B7"/>
    <w:pPr>
      <w:shd w:val="clear" w:color="auto" w:fill="FFFFFF"/>
      <w:spacing w:line="0" w:lineRule="atLeast"/>
      <w:ind w:hanging="700"/>
      <w:jc w:val="right"/>
    </w:pPr>
    <w:rPr>
      <w:color w:val="000000"/>
      <w:sz w:val="27"/>
      <w:szCs w:val="27"/>
    </w:rPr>
  </w:style>
  <w:style w:type="character" w:customStyle="1" w:styleId="4">
    <w:name w:val="Основной текст4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50">
    <w:name w:val="Основной текст15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f2"/>
    <w:rsid w:val="00D4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77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13"/>
    <w:basedOn w:val="af2"/>
    <w:rsid w:val="00F82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2"/>
    <w:rsid w:val="005D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f2"/>
    <w:rsid w:val="00B33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f2"/>
    <w:rsid w:val="00B33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f2"/>
    <w:rsid w:val="00B338A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31">
    <w:name w:val="Заголовок №1 (3)"/>
    <w:basedOn w:val="a0"/>
    <w:rsid w:val="00B338A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pt">
    <w:name w:val="Основной текст + 10;5 pt"/>
    <w:basedOn w:val="af2"/>
    <w:rsid w:val="00B338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3pt">
    <w:name w:val="Основной текст (8) + 13 pt;Полужирный"/>
    <w:basedOn w:val="80"/>
    <w:rsid w:val="00B338AF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">
    <w:name w:val="Подпись к таблице (2)_"/>
    <w:basedOn w:val="a0"/>
    <w:rsid w:val="00B338AF"/>
    <w:rPr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table" w:styleId="af6">
    <w:name w:val="Table Grid"/>
    <w:basedOn w:val="a1"/>
    <w:uiPriority w:val="59"/>
    <w:rsid w:val="006C3F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iPriority w:val="99"/>
    <w:semiHidden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6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70pt">
    <w:name w:val="Основной текст (17) + Интервал 0 pt"/>
    <w:basedOn w:val="a0"/>
    <w:rsid w:val="00175B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2pt">
    <w:name w:val="Основной текст (17) + 12 pt;Полужирный"/>
    <w:basedOn w:val="a0"/>
    <w:rsid w:val="00175BC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ahoma10pt">
    <w:name w:val="Основной текст (17) + Tahoma;10 pt;Полужирный"/>
    <w:basedOn w:val="a0"/>
    <w:rsid w:val="00175BC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5pt">
    <w:name w:val="Основной текст + 13;5 pt;Полужирный"/>
    <w:basedOn w:val="af2"/>
    <w:rsid w:val="002F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 + Не полужирный;Курсив"/>
    <w:basedOn w:val="a0"/>
    <w:rsid w:val="000526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eastAsia="ru-RU" w:bidi="ru-RU"/>
    </w:rPr>
  </w:style>
  <w:style w:type="character" w:customStyle="1" w:styleId="125pt">
    <w:name w:val="Основной текст + 12;5 pt;Полужирный"/>
    <w:basedOn w:val="af2"/>
    <w:rsid w:val="0006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ru-RU" w:bidi="ru-RU"/>
    </w:rPr>
  </w:style>
  <w:style w:type="paragraph" w:customStyle="1" w:styleId="210">
    <w:name w:val="Список 21"/>
    <w:basedOn w:val="a"/>
    <w:rsid w:val="00263C73"/>
    <w:pPr>
      <w:suppressAutoHyphens/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A66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rsid w:val="00F36C1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36C1F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9627B7"/>
    <w:pPr>
      <w:shd w:val="clear" w:color="auto" w:fill="FFFFFF"/>
      <w:spacing w:line="0" w:lineRule="atLeast"/>
      <w:ind w:hanging="700"/>
      <w:jc w:val="right"/>
    </w:pPr>
    <w:rPr>
      <w:color w:val="000000"/>
      <w:sz w:val="27"/>
      <w:szCs w:val="27"/>
      <w:lang w:val="ru"/>
    </w:rPr>
  </w:style>
  <w:style w:type="character" w:customStyle="1" w:styleId="4">
    <w:name w:val="Основной текст4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50">
    <w:name w:val="Основной текст15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basedOn w:val="af2"/>
    <w:rsid w:val="00BD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f2"/>
    <w:rsid w:val="00D4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77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13"/>
    <w:basedOn w:val="af2"/>
    <w:rsid w:val="00F82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2"/>
    <w:rsid w:val="005D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f2"/>
    <w:rsid w:val="00B33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f2"/>
    <w:rsid w:val="00B33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f2"/>
    <w:rsid w:val="00B338A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31">
    <w:name w:val="Заголовок №1 (3)"/>
    <w:basedOn w:val="a0"/>
    <w:rsid w:val="00B338A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pt">
    <w:name w:val="Основной текст + 10;5 pt"/>
    <w:basedOn w:val="af2"/>
    <w:rsid w:val="00B338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3pt">
    <w:name w:val="Основной текст (8) + 13 pt;Полужирный"/>
    <w:basedOn w:val="80"/>
    <w:rsid w:val="00B338AF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">
    <w:name w:val="Подпись к таблице (2)_"/>
    <w:basedOn w:val="a0"/>
    <w:rsid w:val="00B338AF"/>
    <w:rPr>
      <w:b w:val="0"/>
      <w:bCs w:val="0"/>
      <w:i w:val="0"/>
      <w:iCs w:val="0"/>
      <w:smallCaps w:val="0"/>
      <w:strike w:val="0"/>
      <w:spacing w:val="-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tehbez.ru/Docum/DocumList_DocumFolderID_68.html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bibliotekar.ru/auto-uchebnik/63.htm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E45C-C662-4903-B6FC-1BB9727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81</Pages>
  <Words>17831</Words>
  <Characters>101643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ЛПЗ</cp:lastModifiedBy>
  <cp:revision>77</cp:revision>
  <cp:lastPrinted>2016-04-01T07:36:00Z</cp:lastPrinted>
  <dcterms:created xsi:type="dcterms:W3CDTF">2015-12-28T12:10:00Z</dcterms:created>
  <dcterms:modified xsi:type="dcterms:W3CDTF">2017-06-08T04:29:00Z</dcterms:modified>
</cp:coreProperties>
</file>